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D3" w14:textId="77777777" w:rsidR="00007198" w:rsidRPr="00677E19" w:rsidRDefault="005B0395" w:rsidP="006F1DC1">
      <w:pPr>
        <w:jc w:val="both"/>
        <w:rPr>
          <w:b/>
          <w:sz w:val="28"/>
          <w:szCs w:val="28"/>
        </w:rPr>
      </w:pPr>
      <w:r w:rsidRPr="005B0395">
        <w:rPr>
          <w:b/>
          <w:noProof/>
          <w:sz w:val="28"/>
          <w:szCs w:val="28"/>
          <w:lang w:val="en-GB" w:eastAsia="en-GB"/>
        </w:rPr>
        <mc:AlternateContent>
          <mc:Choice Requires="wps">
            <w:drawing>
              <wp:anchor distT="0" distB="0" distL="114300" distR="114300" simplePos="0" relativeHeight="251662336" behindDoc="0" locked="0" layoutInCell="1" allowOverlap="1" wp14:anchorId="59239EEF" wp14:editId="46952A97">
                <wp:simplePos x="0" y="0"/>
                <wp:positionH relativeFrom="column">
                  <wp:posOffset>-40640</wp:posOffset>
                </wp:positionH>
                <wp:positionV relativeFrom="paragraph">
                  <wp:posOffset>-24130</wp:posOffset>
                </wp:positionV>
                <wp:extent cx="6010275" cy="6083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8330"/>
                        </a:xfrm>
                        <a:prstGeom prst="rect">
                          <a:avLst/>
                        </a:prstGeom>
                        <a:solidFill>
                          <a:srgbClr val="FFFFFF"/>
                        </a:solidFill>
                        <a:ln w="9525">
                          <a:noFill/>
                          <a:miter lim="800000"/>
                          <a:headEnd/>
                          <a:tailEnd/>
                        </a:ln>
                      </wps:spPr>
                      <wps:txbx>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39EEF" id="_x0000_t202" coordsize="21600,21600" o:spt="202" path="m,l,21600r21600,l21600,xe">
                <v:stroke joinstyle="miter"/>
                <v:path gradientshapeok="t" o:connecttype="rect"/>
              </v:shapetype>
              <v:shape id="Text Box 2" o:spid="_x0000_s1026" type="#_x0000_t202" style="position:absolute;left:0;text-align:left;margin-left:-3.2pt;margin-top:-1.9pt;width:473.25pt;height:4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U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" stroked="f">
                <v:textbox style="mso-fit-shape-to-text:t">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v:textbox>
              </v:shape>
            </w:pict>
          </mc:Fallback>
        </mc:AlternateContent>
      </w:r>
    </w:p>
    <w:p w14:paraId="5B529623" w14:textId="77777777" w:rsidR="00F23DDE" w:rsidRPr="00677E19" w:rsidRDefault="00020629" w:rsidP="00BF0CD6">
      <w:pPr>
        <w:jc w:val="both"/>
        <w:rPr>
          <w:b/>
          <w:sz w:val="16"/>
          <w:szCs w:val="16"/>
        </w:rPr>
      </w:pPr>
      <w:r w:rsidRPr="00677E19">
        <w:rPr>
          <w:b/>
          <w:sz w:val="28"/>
          <w:szCs w:val="28"/>
        </w:rPr>
        <w:t xml:space="preserve">                  </w:t>
      </w:r>
    </w:p>
    <w:p w14:paraId="0A56B5BA" w14:textId="77777777" w:rsidR="00BF0CD6" w:rsidRPr="00677E19" w:rsidRDefault="00BF0CD6" w:rsidP="00BF0CD6">
      <w:pPr>
        <w:jc w:val="center"/>
        <w:rPr>
          <w:rFonts w:ascii="Arial" w:hAnsi="Arial" w:cs="Arial"/>
          <w:b/>
          <w:sz w:val="32"/>
        </w:rPr>
      </w:pPr>
    </w:p>
    <w:p w14:paraId="51233AD5" w14:textId="66C5AA72" w:rsidR="0026438B" w:rsidRDefault="0026438B" w:rsidP="0026438B">
      <w:pPr>
        <w:pStyle w:val="DefaultText"/>
        <w:jc w:val="center"/>
        <w:rPr>
          <w:rFonts w:ascii="Arial" w:hAnsi="Arial" w:cs="Arial"/>
          <w:b/>
          <w:sz w:val="22"/>
          <w:szCs w:val="22"/>
        </w:rPr>
      </w:pPr>
      <w:r>
        <w:rPr>
          <w:rFonts w:ascii="Arial" w:hAnsi="Arial" w:cs="Arial"/>
          <w:b/>
          <w:sz w:val="22"/>
          <w:szCs w:val="22"/>
        </w:rPr>
        <w:t xml:space="preserve">The following Councillors are summoned to </w:t>
      </w:r>
      <w:r w:rsidR="001D5CAF">
        <w:rPr>
          <w:rFonts w:ascii="Arial" w:hAnsi="Arial" w:cs="Arial"/>
          <w:b/>
          <w:sz w:val="22"/>
          <w:szCs w:val="22"/>
        </w:rPr>
        <w:t>attend</w:t>
      </w:r>
    </w:p>
    <w:p w14:paraId="4F94E4B4" w14:textId="258990DD" w:rsidR="0026438B" w:rsidRDefault="009F514E" w:rsidP="0026438B">
      <w:pPr>
        <w:pStyle w:val="DefaultText"/>
        <w:jc w:val="center"/>
        <w:rPr>
          <w:rFonts w:ascii="Arial" w:hAnsi="Arial" w:cs="Arial"/>
          <w:b/>
          <w:sz w:val="22"/>
          <w:szCs w:val="22"/>
        </w:rPr>
      </w:pPr>
      <w:r>
        <w:rPr>
          <w:rFonts w:ascii="Arial" w:hAnsi="Arial" w:cs="Arial"/>
          <w:b/>
          <w:sz w:val="22"/>
          <w:szCs w:val="22"/>
        </w:rPr>
        <w:t xml:space="preserve"> </w:t>
      </w:r>
      <w:r w:rsidR="003A580E">
        <w:rPr>
          <w:rFonts w:ascii="Arial" w:hAnsi="Arial" w:cs="Arial"/>
          <w:b/>
          <w:sz w:val="22"/>
          <w:szCs w:val="22"/>
        </w:rPr>
        <w:t xml:space="preserve">the </w:t>
      </w:r>
      <w:r w:rsidR="0026438B">
        <w:rPr>
          <w:rFonts w:ascii="Arial" w:hAnsi="Arial" w:cs="Arial"/>
          <w:b/>
          <w:sz w:val="22"/>
          <w:szCs w:val="22"/>
        </w:rPr>
        <w:t xml:space="preserve">Parish Council </w:t>
      </w:r>
      <w:r w:rsidR="003A580E">
        <w:rPr>
          <w:rFonts w:ascii="Arial" w:hAnsi="Arial" w:cs="Arial"/>
          <w:b/>
          <w:sz w:val="22"/>
          <w:szCs w:val="22"/>
        </w:rPr>
        <w:t xml:space="preserve">at </w:t>
      </w:r>
      <w:r w:rsidR="009E47FC" w:rsidRPr="009E47FC">
        <w:rPr>
          <w:rFonts w:ascii="Arial" w:hAnsi="Arial" w:cs="Arial"/>
          <w:b/>
          <w:sz w:val="22"/>
          <w:szCs w:val="22"/>
        </w:rPr>
        <w:t>The Old Powerhouse (TOPH) Bryanston</w:t>
      </w:r>
    </w:p>
    <w:p w14:paraId="4CE20215" w14:textId="48788A8C" w:rsidR="0026438B" w:rsidRPr="00BF5DC0" w:rsidRDefault="0026438B" w:rsidP="0026438B">
      <w:pPr>
        <w:pStyle w:val="DefaultText"/>
        <w:jc w:val="center"/>
        <w:rPr>
          <w:rFonts w:ascii="Arial" w:hAnsi="Arial" w:cs="Arial"/>
          <w:b/>
          <w:sz w:val="28"/>
          <w:szCs w:val="28"/>
        </w:rPr>
      </w:pPr>
      <w:r w:rsidRPr="00BF5DC0">
        <w:rPr>
          <w:rFonts w:ascii="Arial" w:hAnsi="Arial" w:cs="Arial"/>
          <w:b/>
          <w:sz w:val="28"/>
          <w:szCs w:val="28"/>
        </w:rPr>
        <w:t xml:space="preserve">on </w:t>
      </w:r>
      <w:r w:rsidR="00F37579">
        <w:rPr>
          <w:rFonts w:ascii="Arial" w:hAnsi="Arial" w:cs="Arial"/>
          <w:b/>
          <w:color w:val="FF0000"/>
          <w:sz w:val="28"/>
          <w:szCs w:val="28"/>
        </w:rPr>
        <w:t>Wednesday</w:t>
      </w:r>
      <w:r w:rsidR="0059592E">
        <w:rPr>
          <w:rFonts w:ascii="Arial" w:hAnsi="Arial" w:cs="Arial"/>
          <w:b/>
          <w:color w:val="FF0000"/>
          <w:sz w:val="28"/>
          <w:szCs w:val="28"/>
        </w:rPr>
        <w:t xml:space="preserve"> </w:t>
      </w:r>
      <w:r w:rsidR="0060378D">
        <w:rPr>
          <w:rFonts w:ascii="Arial" w:hAnsi="Arial" w:cs="Arial"/>
          <w:b/>
          <w:color w:val="FF0000"/>
          <w:sz w:val="28"/>
          <w:szCs w:val="28"/>
        </w:rPr>
        <w:t>13</w:t>
      </w:r>
      <w:r w:rsidR="0060378D" w:rsidRPr="0060378D">
        <w:rPr>
          <w:rFonts w:ascii="Arial" w:hAnsi="Arial" w:cs="Arial"/>
          <w:b/>
          <w:color w:val="FF0000"/>
          <w:sz w:val="28"/>
          <w:szCs w:val="28"/>
          <w:vertAlign w:val="superscript"/>
        </w:rPr>
        <w:t>th</w:t>
      </w:r>
      <w:r w:rsidR="0060378D">
        <w:rPr>
          <w:rFonts w:ascii="Arial" w:hAnsi="Arial" w:cs="Arial"/>
          <w:b/>
          <w:color w:val="FF0000"/>
          <w:sz w:val="28"/>
          <w:szCs w:val="28"/>
        </w:rPr>
        <w:t xml:space="preserve"> of March</w:t>
      </w:r>
      <w:r w:rsidR="0059592E">
        <w:rPr>
          <w:rFonts w:ascii="Arial" w:hAnsi="Arial" w:cs="Arial"/>
          <w:b/>
          <w:color w:val="FF0000"/>
          <w:sz w:val="28"/>
          <w:szCs w:val="28"/>
        </w:rPr>
        <w:t xml:space="preserve"> 2024</w:t>
      </w:r>
      <w:r w:rsidR="00156740">
        <w:rPr>
          <w:rFonts w:ascii="Arial" w:hAnsi="Arial" w:cs="Arial"/>
          <w:b/>
          <w:color w:val="FF0000"/>
          <w:sz w:val="28"/>
          <w:szCs w:val="28"/>
        </w:rPr>
        <w:t xml:space="preserve"> 7</w:t>
      </w:r>
      <w:r w:rsidR="0059592E">
        <w:rPr>
          <w:rFonts w:ascii="Arial" w:hAnsi="Arial" w:cs="Arial"/>
          <w:b/>
          <w:color w:val="FF0000"/>
          <w:sz w:val="28"/>
          <w:szCs w:val="28"/>
        </w:rPr>
        <w:t>pm</w:t>
      </w:r>
    </w:p>
    <w:p w14:paraId="021272E9" w14:textId="382A492D" w:rsidR="009F514E" w:rsidRPr="009F514E" w:rsidRDefault="009F514E" w:rsidP="009F514E">
      <w:pPr>
        <w:jc w:val="center"/>
        <w:rPr>
          <w:rFonts w:ascii="Arial" w:hAnsi="Arial" w:cs="Arial"/>
          <w:b/>
          <w:bCs/>
          <w:sz w:val="22"/>
          <w:szCs w:val="22"/>
        </w:rPr>
      </w:pPr>
      <w:r w:rsidRPr="009F514E">
        <w:rPr>
          <w:rFonts w:ascii="Arial" w:hAnsi="Arial" w:cs="Arial"/>
          <w:b/>
          <w:bCs/>
          <w:sz w:val="22"/>
          <w:szCs w:val="22"/>
        </w:rPr>
        <w:t xml:space="preserve">Cllr C Tompsett – Chairman, Cllr Gale – Vice Chairman, </w:t>
      </w:r>
    </w:p>
    <w:p w14:paraId="566D6532" w14:textId="6C24C653" w:rsidR="0026438B" w:rsidRPr="0026438B" w:rsidRDefault="009F514E" w:rsidP="009F514E">
      <w:pPr>
        <w:jc w:val="center"/>
        <w:rPr>
          <w:rFonts w:ascii="Arial" w:hAnsi="Arial" w:cs="Arial"/>
          <w:b/>
          <w:bCs/>
          <w:sz w:val="22"/>
          <w:szCs w:val="22"/>
        </w:rPr>
      </w:pPr>
      <w:r w:rsidRPr="009F514E">
        <w:rPr>
          <w:rFonts w:ascii="Arial" w:hAnsi="Arial" w:cs="Arial"/>
          <w:b/>
          <w:bCs/>
          <w:sz w:val="22"/>
          <w:szCs w:val="22"/>
        </w:rPr>
        <w:t>Cllr F Stocks</w:t>
      </w:r>
      <w:r>
        <w:rPr>
          <w:rFonts w:ascii="Arial" w:hAnsi="Arial" w:cs="Arial"/>
          <w:b/>
          <w:bCs/>
          <w:sz w:val="22"/>
          <w:szCs w:val="22"/>
        </w:rPr>
        <w:t xml:space="preserve">, </w:t>
      </w:r>
      <w:r w:rsidRPr="009F514E">
        <w:rPr>
          <w:rFonts w:ascii="Arial" w:hAnsi="Arial" w:cs="Arial"/>
          <w:b/>
          <w:bCs/>
          <w:sz w:val="22"/>
          <w:szCs w:val="22"/>
        </w:rPr>
        <w:t xml:space="preserve">Cllr </w:t>
      </w:r>
      <w:r w:rsidR="009E47FC">
        <w:rPr>
          <w:rFonts w:ascii="Arial" w:hAnsi="Arial" w:cs="Arial"/>
          <w:b/>
          <w:bCs/>
          <w:sz w:val="22"/>
          <w:szCs w:val="22"/>
        </w:rPr>
        <w:t xml:space="preserve">M </w:t>
      </w:r>
      <w:proofErr w:type="gramStart"/>
      <w:r w:rsidR="009E47FC">
        <w:rPr>
          <w:rFonts w:ascii="Arial" w:hAnsi="Arial" w:cs="Arial"/>
          <w:b/>
          <w:bCs/>
          <w:sz w:val="22"/>
          <w:szCs w:val="22"/>
        </w:rPr>
        <w:t>Bird</w:t>
      </w:r>
      <w:proofErr w:type="gramEnd"/>
      <w:r>
        <w:rPr>
          <w:rFonts w:ascii="Arial" w:hAnsi="Arial" w:cs="Arial"/>
          <w:b/>
          <w:bCs/>
          <w:sz w:val="22"/>
          <w:szCs w:val="22"/>
        </w:rPr>
        <w:t xml:space="preserve"> and C</w:t>
      </w:r>
      <w:r w:rsidR="002F7BC9">
        <w:rPr>
          <w:rFonts w:ascii="Arial" w:hAnsi="Arial" w:cs="Arial"/>
          <w:b/>
          <w:bCs/>
          <w:sz w:val="22"/>
          <w:szCs w:val="22"/>
        </w:rPr>
        <w:t>llr C Moxham</w:t>
      </w:r>
    </w:p>
    <w:p w14:paraId="0EC6578C" w14:textId="6997C73E" w:rsidR="00FE0C86" w:rsidRPr="009E47FC" w:rsidRDefault="008741B8" w:rsidP="009E47FC">
      <w:pPr>
        <w:tabs>
          <w:tab w:val="left" w:pos="20"/>
        </w:tabs>
        <w:jc w:val="center"/>
        <w:rPr>
          <w:i/>
          <w:iCs/>
          <w:sz w:val="20"/>
          <w:szCs w:val="20"/>
        </w:rPr>
      </w:pPr>
      <w:r w:rsidRPr="009E47FC">
        <w:rPr>
          <w:i/>
          <w:iCs/>
          <w:sz w:val="20"/>
          <w:szCs w:val="20"/>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0C74B705" w14:textId="77777777" w:rsidR="009E47FC" w:rsidRPr="009E47FC" w:rsidRDefault="009E47FC" w:rsidP="009E47FC">
      <w:pPr>
        <w:tabs>
          <w:tab w:val="left" w:pos="20"/>
        </w:tabs>
        <w:jc w:val="center"/>
        <w:rPr>
          <w:i/>
          <w:iCs/>
          <w:sz w:val="20"/>
          <w:szCs w:val="20"/>
        </w:rPr>
      </w:pPr>
      <w:r w:rsidRPr="009E47FC">
        <w:rPr>
          <w:i/>
          <w:iCs/>
          <w:sz w:val="20"/>
          <w:szCs w:val="20"/>
        </w:rPr>
        <w:t xml:space="preserve">There will be a public consultation period, which will last no longer than 3 minutes per question, before the Council meeting opens for the public to ask questions on any items on the </w:t>
      </w:r>
      <w:proofErr w:type="gramStart"/>
      <w:r w:rsidRPr="009E47FC">
        <w:rPr>
          <w:i/>
          <w:iCs/>
          <w:sz w:val="20"/>
          <w:szCs w:val="20"/>
        </w:rPr>
        <w:t>Agenda</w:t>
      </w:r>
      <w:proofErr w:type="gramEnd"/>
      <w:r w:rsidRPr="009E47FC">
        <w:rPr>
          <w:i/>
          <w:iCs/>
          <w:sz w:val="20"/>
          <w:szCs w:val="20"/>
        </w:rPr>
        <w:t xml:space="preserve"> or other matters of interest or concern that they wish to bring to the attention of the Parish Council. Items not on the agenda will be taken to the next meeting.</w:t>
      </w:r>
    </w:p>
    <w:p w14:paraId="14BBD2C7" w14:textId="1BC5DEEF" w:rsidR="009E47FC" w:rsidRPr="009E47FC" w:rsidRDefault="009E47FC" w:rsidP="009E47FC">
      <w:pPr>
        <w:tabs>
          <w:tab w:val="left" w:pos="20"/>
        </w:tabs>
        <w:jc w:val="center"/>
        <w:rPr>
          <w:i/>
          <w:iCs/>
          <w:sz w:val="20"/>
          <w:szCs w:val="20"/>
        </w:rPr>
      </w:pPr>
      <w:r w:rsidRPr="009E47FC">
        <w:rPr>
          <w:i/>
          <w:iCs/>
          <w:sz w:val="20"/>
          <w:szCs w:val="20"/>
        </w:rPr>
        <w:t xml:space="preserve">If anyone wishes to record the meeting, please inform the </w:t>
      </w:r>
      <w:r w:rsidR="00FB24D1" w:rsidRPr="009E47FC">
        <w:rPr>
          <w:i/>
          <w:iCs/>
          <w:sz w:val="20"/>
          <w:szCs w:val="20"/>
        </w:rPr>
        <w:t>Clerk.</w:t>
      </w:r>
    </w:p>
    <w:p w14:paraId="69F95910" w14:textId="3F3F5985" w:rsidR="008741B8" w:rsidRDefault="009E47FC" w:rsidP="008741B8">
      <w:pPr>
        <w:jc w:val="right"/>
      </w:pPr>
      <w:r>
        <w:t xml:space="preserve">Nicky Phillips – Clerk </w:t>
      </w:r>
      <w:r w:rsidR="0060378D">
        <w:t>5</w:t>
      </w:r>
      <w:r w:rsidR="0060378D" w:rsidRPr="0060378D">
        <w:rPr>
          <w:vertAlign w:val="superscript"/>
        </w:rPr>
        <w:t>th</w:t>
      </w:r>
      <w:r w:rsidR="0060378D">
        <w:t xml:space="preserve"> March</w:t>
      </w:r>
      <w:r w:rsidR="0059592E">
        <w:t xml:space="preserve"> 2024</w:t>
      </w:r>
    </w:p>
    <w:p w14:paraId="1DDAAFA1" w14:textId="3B22BFB0" w:rsidR="008741B8" w:rsidRPr="00240150" w:rsidRDefault="008741B8" w:rsidP="00ED30D5">
      <w:pPr>
        <w:tabs>
          <w:tab w:val="left" w:pos="282"/>
        </w:tabs>
        <w:jc w:val="center"/>
        <w:rPr>
          <w:b/>
          <w:bCs/>
          <w:sz w:val="28"/>
          <w:szCs w:val="28"/>
        </w:rPr>
      </w:pPr>
      <w:r w:rsidRPr="00240150">
        <w:rPr>
          <w:b/>
          <w:bCs/>
          <w:sz w:val="28"/>
          <w:szCs w:val="28"/>
        </w:rPr>
        <w:t>AGENDA</w:t>
      </w:r>
    </w:p>
    <w:p w14:paraId="1909FA76" w14:textId="77777777" w:rsidR="00C9089C" w:rsidRPr="00240150" w:rsidRDefault="00C9089C" w:rsidP="00C9089C">
      <w:pPr>
        <w:rPr>
          <w:b/>
          <w:bCs/>
          <w:sz w:val="22"/>
          <w:szCs w:val="22"/>
        </w:rPr>
      </w:pPr>
      <w:r w:rsidRPr="00240150">
        <w:rPr>
          <w:b/>
          <w:bCs/>
          <w:sz w:val="22"/>
          <w:szCs w:val="22"/>
        </w:rPr>
        <w:t>1.    Apologies for absence, Declarations of Interest and Dispensations</w:t>
      </w:r>
    </w:p>
    <w:p w14:paraId="2EDA3398" w14:textId="77777777" w:rsidR="00C9089C" w:rsidRPr="00240150" w:rsidRDefault="00C9089C" w:rsidP="00C9089C">
      <w:pPr>
        <w:rPr>
          <w:b/>
          <w:bCs/>
          <w:sz w:val="22"/>
          <w:szCs w:val="22"/>
        </w:rPr>
      </w:pPr>
    </w:p>
    <w:p w14:paraId="2CC890C6" w14:textId="49620C48" w:rsidR="005324CF" w:rsidRPr="00240150" w:rsidRDefault="00C9089C" w:rsidP="00C9089C">
      <w:pPr>
        <w:rPr>
          <w:b/>
          <w:bCs/>
          <w:sz w:val="22"/>
          <w:szCs w:val="22"/>
        </w:rPr>
      </w:pPr>
      <w:r w:rsidRPr="00240150">
        <w:rPr>
          <w:b/>
          <w:bCs/>
          <w:sz w:val="22"/>
          <w:szCs w:val="22"/>
        </w:rPr>
        <w:t xml:space="preserve">2.    To agree the Minutes of the Parish Council Meeting dated </w:t>
      </w:r>
      <w:r w:rsidR="0060378D">
        <w:rPr>
          <w:b/>
          <w:bCs/>
          <w:sz w:val="22"/>
          <w:szCs w:val="22"/>
        </w:rPr>
        <w:t>10</w:t>
      </w:r>
      <w:r w:rsidR="0060378D" w:rsidRPr="0060378D">
        <w:rPr>
          <w:b/>
          <w:bCs/>
          <w:sz w:val="22"/>
          <w:szCs w:val="22"/>
          <w:vertAlign w:val="superscript"/>
        </w:rPr>
        <w:t>th</w:t>
      </w:r>
      <w:r w:rsidR="0060378D">
        <w:rPr>
          <w:b/>
          <w:bCs/>
          <w:sz w:val="22"/>
          <w:szCs w:val="22"/>
        </w:rPr>
        <w:t xml:space="preserve"> January 2024</w:t>
      </w:r>
    </w:p>
    <w:p w14:paraId="2EB47B10" w14:textId="77777777" w:rsidR="00C9089C" w:rsidRPr="00240150" w:rsidRDefault="00C9089C" w:rsidP="00C9089C">
      <w:pPr>
        <w:rPr>
          <w:b/>
          <w:bCs/>
          <w:sz w:val="22"/>
          <w:szCs w:val="22"/>
        </w:rPr>
      </w:pPr>
    </w:p>
    <w:p w14:paraId="78A53530" w14:textId="093A1F1A" w:rsidR="0060378D" w:rsidRDefault="006D51FF" w:rsidP="0060378D">
      <w:pPr>
        <w:rPr>
          <w:b/>
          <w:bCs/>
          <w:sz w:val="22"/>
          <w:szCs w:val="22"/>
        </w:rPr>
      </w:pPr>
      <w:r>
        <w:rPr>
          <w:b/>
          <w:bCs/>
          <w:sz w:val="22"/>
          <w:szCs w:val="22"/>
        </w:rPr>
        <w:t>3</w:t>
      </w:r>
      <w:r w:rsidR="00C9089C" w:rsidRPr="00240150">
        <w:rPr>
          <w:b/>
          <w:bCs/>
          <w:sz w:val="22"/>
          <w:szCs w:val="22"/>
        </w:rPr>
        <w:t xml:space="preserve">.    Matters arising from the meeting dated </w:t>
      </w:r>
      <w:r>
        <w:rPr>
          <w:b/>
          <w:bCs/>
          <w:sz w:val="22"/>
          <w:szCs w:val="22"/>
        </w:rPr>
        <w:t>10</w:t>
      </w:r>
      <w:r w:rsidRPr="006D51FF">
        <w:rPr>
          <w:b/>
          <w:bCs/>
          <w:sz w:val="22"/>
          <w:szCs w:val="22"/>
          <w:vertAlign w:val="superscript"/>
        </w:rPr>
        <w:t>th</w:t>
      </w:r>
      <w:r>
        <w:rPr>
          <w:b/>
          <w:bCs/>
          <w:sz w:val="22"/>
          <w:szCs w:val="22"/>
        </w:rPr>
        <w:t xml:space="preserve"> January 2024</w:t>
      </w:r>
      <w:r w:rsidR="00DF1F04">
        <w:rPr>
          <w:b/>
          <w:bCs/>
          <w:sz w:val="22"/>
          <w:szCs w:val="22"/>
        </w:rPr>
        <w:t xml:space="preserve"> </w:t>
      </w:r>
      <w:r w:rsidR="00C9089C" w:rsidRPr="00240150">
        <w:rPr>
          <w:b/>
          <w:bCs/>
          <w:sz w:val="22"/>
          <w:szCs w:val="22"/>
        </w:rPr>
        <w:t>and new matter</w:t>
      </w:r>
      <w:r w:rsidR="00156740">
        <w:rPr>
          <w:b/>
          <w:bCs/>
          <w:sz w:val="22"/>
          <w:szCs w:val="22"/>
        </w:rPr>
        <w:t>s</w:t>
      </w:r>
    </w:p>
    <w:p w14:paraId="12D93DB9" w14:textId="04B67CF1" w:rsidR="00F37876" w:rsidRDefault="0060378D" w:rsidP="0060378D">
      <w:pPr>
        <w:pStyle w:val="ListParagraph"/>
        <w:numPr>
          <w:ilvl w:val="0"/>
          <w:numId w:val="42"/>
        </w:numPr>
        <w:rPr>
          <w:b/>
          <w:bCs/>
          <w:sz w:val="22"/>
          <w:szCs w:val="22"/>
        </w:rPr>
      </w:pPr>
      <w:r>
        <w:rPr>
          <w:b/>
          <w:bCs/>
          <w:sz w:val="22"/>
          <w:szCs w:val="22"/>
        </w:rPr>
        <w:t>Local elections</w:t>
      </w:r>
    </w:p>
    <w:p w14:paraId="48527EA7" w14:textId="1848EF4F" w:rsidR="006D51FF" w:rsidRDefault="006D51FF" w:rsidP="006D51FF">
      <w:pPr>
        <w:pStyle w:val="ListParagraph"/>
        <w:numPr>
          <w:ilvl w:val="0"/>
          <w:numId w:val="42"/>
        </w:numPr>
        <w:rPr>
          <w:b/>
          <w:bCs/>
          <w:sz w:val="22"/>
          <w:szCs w:val="22"/>
        </w:rPr>
      </w:pPr>
      <w:r>
        <w:rPr>
          <w:b/>
          <w:bCs/>
          <w:sz w:val="22"/>
          <w:szCs w:val="22"/>
        </w:rPr>
        <w:t>To agree grant/donations for 2023/2024</w:t>
      </w:r>
    </w:p>
    <w:p w14:paraId="7463BA30" w14:textId="19CEA3C7" w:rsidR="006D51FF" w:rsidRPr="006D51FF" w:rsidRDefault="006D51FF" w:rsidP="006D51FF">
      <w:pPr>
        <w:pStyle w:val="ListParagraph"/>
        <w:numPr>
          <w:ilvl w:val="0"/>
          <w:numId w:val="42"/>
        </w:numPr>
        <w:rPr>
          <w:b/>
          <w:bCs/>
          <w:sz w:val="22"/>
          <w:szCs w:val="22"/>
        </w:rPr>
      </w:pPr>
      <w:r>
        <w:rPr>
          <w:b/>
          <w:bCs/>
          <w:sz w:val="22"/>
          <w:szCs w:val="22"/>
        </w:rPr>
        <w:t>To consider purchasing defibrillator for the village</w:t>
      </w:r>
    </w:p>
    <w:p w14:paraId="370B30B6" w14:textId="10557237" w:rsidR="00B76198" w:rsidRDefault="006343A4" w:rsidP="00F37876">
      <w:pPr>
        <w:pStyle w:val="ListParagraph"/>
        <w:numPr>
          <w:ilvl w:val="0"/>
          <w:numId w:val="42"/>
        </w:numPr>
        <w:rPr>
          <w:b/>
          <w:bCs/>
          <w:sz w:val="22"/>
          <w:szCs w:val="22"/>
        </w:rPr>
      </w:pPr>
      <w:r>
        <w:rPr>
          <w:b/>
          <w:bCs/>
          <w:sz w:val="22"/>
          <w:szCs w:val="22"/>
        </w:rPr>
        <w:t>Update</w:t>
      </w:r>
      <w:r w:rsidR="00BD67B7">
        <w:rPr>
          <w:b/>
          <w:bCs/>
          <w:sz w:val="22"/>
          <w:szCs w:val="22"/>
        </w:rPr>
        <w:t xml:space="preserve"> on </w:t>
      </w:r>
      <w:r>
        <w:rPr>
          <w:b/>
          <w:bCs/>
          <w:sz w:val="22"/>
          <w:szCs w:val="22"/>
        </w:rPr>
        <w:t>do list for P</w:t>
      </w:r>
      <w:r w:rsidR="006B7AF1">
        <w:rPr>
          <w:b/>
          <w:bCs/>
          <w:sz w:val="22"/>
          <w:szCs w:val="22"/>
        </w:rPr>
        <w:t>arish Council</w:t>
      </w:r>
      <w:r w:rsidR="00BD67B7">
        <w:rPr>
          <w:b/>
          <w:bCs/>
          <w:sz w:val="22"/>
          <w:szCs w:val="22"/>
        </w:rPr>
        <w:t xml:space="preserve"> -</w:t>
      </w:r>
      <w:r w:rsidR="00190070">
        <w:rPr>
          <w:b/>
          <w:bCs/>
          <w:sz w:val="22"/>
          <w:szCs w:val="22"/>
        </w:rPr>
        <w:t xml:space="preserve"> to include the following:</w:t>
      </w:r>
    </w:p>
    <w:p w14:paraId="66D48801" w14:textId="39DD6A9D" w:rsidR="00142A69" w:rsidRPr="00504BE9" w:rsidRDefault="0060378D" w:rsidP="00504BE9">
      <w:pPr>
        <w:pStyle w:val="ListParagraph"/>
        <w:numPr>
          <w:ilvl w:val="0"/>
          <w:numId w:val="44"/>
        </w:numPr>
        <w:rPr>
          <w:b/>
          <w:bCs/>
          <w:sz w:val="22"/>
          <w:szCs w:val="22"/>
        </w:rPr>
      </w:pPr>
      <w:r>
        <w:rPr>
          <w:b/>
          <w:bCs/>
          <w:sz w:val="22"/>
          <w:szCs w:val="22"/>
        </w:rPr>
        <w:t>Road Safety</w:t>
      </w:r>
    </w:p>
    <w:p w14:paraId="63043FAB" w14:textId="6356E64B" w:rsidR="00F37579" w:rsidRDefault="006B3DED" w:rsidP="00190070">
      <w:pPr>
        <w:pStyle w:val="ListParagraph"/>
        <w:numPr>
          <w:ilvl w:val="0"/>
          <w:numId w:val="44"/>
        </w:numPr>
        <w:rPr>
          <w:b/>
          <w:bCs/>
          <w:sz w:val="22"/>
          <w:szCs w:val="22"/>
        </w:rPr>
      </w:pPr>
      <w:r>
        <w:rPr>
          <w:b/>
          <w:bCs/>
          <w:sz w:val="22"/>
          <w:szCs w:val="22"/>
        </w:rPr>
        <w:t xml:space="preserve">Update on </w:t>
      </w:r>
      <w:r w:rsidR="00FB24D1">
        <w:rPr>
          <w:b/>
          <w:bCs/>
          <w:sz w:val="22"/>
          <w:szCs w:val="22"/>
        </w:rPr>
        <w:t>p</w:t>
      </w:r>
      <w:r w:rsidR="00F37579">
        <w:rPr>
          <w:b/>
          <w:bCs/>
          <w:sz w:val="22"/>
          <w:szCs w:val="22"/>
        </w:rPr>
        <w:t xml:space="preserve">avement </w:t>
      </w:r>
      <w:r w:rsidR="00BD67B7">
        <w:rPr>
          <w:b/>
          <w:bCs/>
          <w:sz w:val="22"/>
          <w:szCs w:val="22"/>
        </w:rPr>
        <w:t>repairs at</w:t>
      </w:r>
      <w:r w:rsidR="00F37579">
        <w:rPr>
          <w:b/>
          <w:bCs/>
          <w:sz w:val="22"/>
          <w:szCs w:val="22"/>
        </w:rPr>
        <w:t xml:space="preserve"> Forum View by Sovereign Housing</w:t>
      </w:r>
    </w:p>
    <w:p w14:paraId="764F91AE" w14:textId="08B989F4" w:rsidR="00504BE9" w:rsidRDefault="00FB24D1" w:rsidP="00190070">
      <w:pPr>
        <w:pStyle w:val="ListParagraph"/>
        <w:numPr>
          <w:ilvl w:val="0"/>
          <w:numId w:val="44"/>
        </w:numPr>
        <w:rPr>
          <w:b/>
          <w:bCs/>
          <w:sz w:val="22"/>
          <w:szCs w:val="22"/>
        </w:rPr>
      </w:pPr>
      <w:r>
        <w:rPr>
          <w:b/>
          <w:bCs/>
          <w:sz w:val="22"/>
          <w:szCs w:val="22"/>
        </w:rPr>
        <w:t>Replacement of bollards - parking triangle at lower Bryanston</w:t>
      </w:r>
    </w:p>
    <w:p w14:paraId="37A25A57" w14:textId="0C247030" w:rsidR="00FB24D1" w:rsidRDefault="00FB24D1" w:rsidP="00190070">
      <w:pPr>
        <w:pStyle w:val="ListParagraph"/>
        <w:numPr>
          <w:ilvl w:val="0"/>
          <w:numId w:val="44"/>
        </w:numPr>
        <w:rPr>
          <w:b/>
          <w:bCs/>
          <w:sz w:val="22"/>
          <w:szCs w:val="22"/>
        </w:rPr>
      </w:pPr>
      <w:r>
        <w:rPr>
          <w:b/>
          <w:bCs/>
          <w:sz w:val="22"/>
          <w:szCs w:val="22"/>
        </w:rPr>
        <w:t>Dog excrement concerns</w:t>
      </w:r>
    </w:p>
    <w:p w14:paraId="661A54D5" w14:textId="7E300F90" w:rsidR="00FB24D1" w:rsidRDefault="00FB24D1" w:rsidP="00190070">
      <w:pPr>
        <w:pStyle w:val="ListParagraph"/>
        <w:numPr>
          <w:ilvl w:val="0"/>
          <w:numId w:val="44"/>
        </w:numPr>
        <w:rPr>
          <w:b/>
          <w:bCs/>
          <w:sz w:val="22"/>
          <w:szCs w:val="22"/>
        </w:rPr>
      </w:pPr>
      <w:r>
        <w:rPr>
          <w:b/>
          <w:bCs/>
          <w:sz w:val="22"/>
          <w:szCs w:val="22"/>
        </w:rPr>
        <w:t>Setting up an Emergency Response Team, following recent gas outage</w:t>
      </w:r>
    </w:p>
    <w:p w14:paraId="025E4F93" w14:textId="4A84B5E0" w:rsidR="00FB24D1" w:rsidRPr="00FB24D1" w:rsidRDefault="00FB24D1" w:rsidP="00FB24D1">
      <w:pPr>
        <w:pStyle w:val="ListParagraph"/>
        <w:numPr>
          <w:ilvl w:val="0"/>
          <w:numId w:val="44"/>
        </w:numPr>
        <w:rPr>
          <w:b/>
          <w:bCs/>
          <w:sz w:val="22"/>
          <w:szCs w:val="22"/>
        </w:rPr>
      </w:pPr>
      <w:r>
        <w:rPr>
          <w:b/>
          <w:bCs/>
          <w:sz w:val="22"/>
          <w:szCs w:val="22"/>
        </w:rPr>
        <w:t>No.7 Bryanston update</w:t>
      </w:r>
    </w:p>
    <w:p w14:paraId="5A4AD32F" w14:textId="77777777" w:rsidR="0060378D" w:rsidRPr="002A642F" w:rsidRDefault="0060378D" w:rsidP="002A642F">
      <w:pPr>
        <w:rPr>
          <w:b/>
          <w:bCs/>
          <w:sz w:val="22"/>
          <w:szCs w:val="22"/>
        </w:rPr>
      </w:pPr>
    </w:p>
    <w:p w14:paraId="2810D0DF" w14:textId="2CB33A04" w:rsidR="00C9089C" w:rsidRPr="00240150" w:rsidRDefault="006D51FF" w:rsidP="00C9089C">
      <w:pPr>
        <w:rPr>
          <w:b/>
          <w:bCs/>
          <w:sz w:val="22"/>
          <w:szCs w:val="22"/>
        </w:rPr>
      </w:pPr>
      <w:r>
        <w:rPr>
          <w:b/>
          <w:bCs/>
          <w:sz w:val="22"/>
          <w:szCs w:val="22"/>
        </w:rPr>
        <w:t>4</w:t>
      </w:r>
      <w:r w:rsidR="00C9089C" w:rsidRPr="00240150">
        <w:rPr>
          <w:b/>
          <w:bCs/>
          <w:sz w:val="22"/>
          <w:szCs w:val="22"/>
        </w:rPr>
        <w:t xml:space="preserve">.    Reports from Representative of Dorset Council </w:t>
      </w:r>
    </w:p>
    <w:p w14:paraId="2829BEE6" w14:textId="77777777" w:rsidR="00C9089C" w:rsidRPr="00240150" w:rsidRDefault="00C9089C" w:rsidP="00C9089C">
      <w:pPr>
        <w:rPr>
          <w:b/>
          <w:bCs/>
          <w:sz w:val="22"/>
          <w:szCs w:val="22"/>
        </w:rPr>
      </w:pPr>
      <w:r w:rsidRPr="00240150">
        <w:rPr>
          <w:b/>
          <w:bCs/>
          <w:sz w:val="22"/>
          <w:szCs w:val="22"/>
        </w:rPr>
        <w:t xml:space="preserve">       </w:t>
      </w:r>
    </w:p>
    <w:p w14:paraId="648D46C2" w14:textId="1B6FA443" w:rsidR="00C9089C" w:rsidRPr="00240150" w:rsidRDefault="006D51FF" w:rsidP="00C9089C">
      <w:pPr>
        <w:rPr>
          <w:b/>
          <w:bCs/>
          <w:sz w:val="22"/>
          <w:szCs w:val="22"/>
        </w:rPr>
      </w:pPr>
      <w:r>
        <w:rPr>
          <w:b/>
          <w:bCs/>
          <w:sz w:val="22"/>
          <w:szCs w:val="22"/>
        </w:rPr>
        <w:t>5</w:t>
      </w:r>
      <w:r w:rsidR="00C9089C" w:rsidRPr="00240150">
        <w:rPr>
          <w:b/>
          <w:bCs/>
          <w:sz w:val="22"/>
          <w:szCs w:val="22"/>
        </w:rPr>
        <w:t>.   To receive Officers reports:</w:t>
      </w:r>
    </w:p>
    <w:p w14:paraId="1AE06C14" w14:textId="77777777" w:rsidR="00C9089C" w:rsidRPr="00240150" w:rsidRDefault="00C9089C" w:rsidP="00C9089C">
      <w:pPr>
        <w:pStyle w:val="ListParagraph"/>
        <w:numPr>
          <w:ilvl w:val="0"/>
          <w:numId w:val="43"/>
        </w:numPr>
        <w:rPr>
          <w:b/>
          <w:bCs/>
          <w:sz w:val="22"/>
          <w:szCs w:val="22"/>
        </w:rPr>
      </w:pPr>
      <w:r w:rsidRPr="00240150">
        <w:rPr>
          <w:b/>
          <w:bCs/>
          <w:sz w:val="22"/>
          <w:szCs w:val="22"/>
        </w:rPr>
        <w:t>Vice Chairman report</w:t>
      </w:r>
    </w:p>
    <w:p w14:paraId="21484B90" w14:textId="20257953" w:rsidR="00C9089C" w:rsidRPr="003A6143" w:rsidRDefault="00C9089C" w:rsidP="003A6143">
      <w:pPr>
        <w:pStyle w:val="ListParagraph"/>
        <w:numPr>
          <w:ilvl w:val="0"/>
          <w:numId w:val="43"/>
        </w:numPr>
        <w:rPr>
          <w:b/>
          <w:bCs/>
          <w:sz w:val="22"/>
          <w:szCs w:val="22"/>
        </w:rPr>
      </w:pPr>
      <w:r w:rsidRPr="00240150">
        <w:rPr>
          <w:b/>
          <w:bCs/>
          <w:sz w:val="22"/>
          <w:szCs w:val="22"/>
        </w:rPr>
        <w:t>Bryanston School</w:t>
      </w:r>
    </w:p>
    <w:p w14:paraId="6D87873C" w14:textId="77777777" w:rsidR="00C9089C" w:rsidRPr="00240150" w:rsidRDefault="00C9089C" w:rsidP="00C9089C">
      <w:pPr>
        <w:pStyle w:val="ListParagraph"/>
        <w:numPr>
          <w:ilvl w:val="0"/>
          <w:numId w:val="43"/>
        </w:numPr>
        <w:rPr>
          <w:b/>
          <w:bCs/>
          <w:sz w:val="22"/>
          <w:szCs w:val="22"/>
        </w:rPr>
      </w:pPr>
      <w:r w:rsidRPr="00240150">
        <w:rPr>
          <w:b/>
          <w:bCs/>
          <w:sz w:val="22"/>
          <w:szCs w:val="22"/>
        </w:rPr>
        <w:t xml:space="preserve">Environment Team </w:t>
      </w:r>
    </w:p>
    <w:p w14:paraId="035C0448" w14:textId="791ADCA5" w:rsidR="00C9089C" w:rsidRPr="00240150" w:rsidRDefault="00FB24D1" w:rsidP="00C9089C">
      <w:pPr>
        <w:pStyle w:val="ListParagraph"/>
        <w:numPr>
          <w:ilvl w:val="0"/>
          <w:numId w:val="43"/>
        </w:numPr>
        <w:rPr>
          <w:b/>
          <w:bCs/>
          <w:sz w:val="22"/>
          <w:szCs w:val="22"/>
        </w:rPr>
      </w:pPr>
      <w:r w:rsidRPr="00240150">
        <w:rPr>
          <w:b/>
          <w:bCs/>
          <w:sz w:val="22"/>
          <w:szCs w:val="22"/>
        </w:rPr>
        <w:t>Planning,</w:t>
      </w:r>
      <w:r>
        <w:rPr>
          <w:b/>
          <w:bCs/>
          <w:sz w:val="22"/>
          <w:szCs w:val="22"/>
        </w:rPr>
        <w:t xml:space="preserve"> including updates development at the Lower Bryanston Farm site.</w:t>
      </w:r>
    </w:p>
    <w:p w14:paraId="7F688EC2" w14:textId="0C3FA3F2" w:rsidR="00C9089C" w:rsidRPr="006B7AF1" w:rsidRDefault="00C9089C" w:rsidP="006B7AF1">
      <w:pPr>
        <w:pStyle w:val="ListParagraph"/>
        <w:numPr>
          <w:ilvl w:val="0"/>
          <w:numId w:val="43"/>
        </w:numPr>
        <w:rPr>
          <w:b/>
          <w:bCs/>
          <w:sz w:val="22"/>
          <w:szCs w:val="22"/>
        </w:rPr>
      </w:pPr>
      <w:r w:rsidRPr="00240150">
        <w:rPr>
          <w:b/>
          <w:bCs/>
          <w:sz w:val="22"/>
          <w:szCs w:val="22"/>
        </w:rPr>
        <w:t>DAPTC</w:t>
      </w:r>
    </w:p>
    <w:p w14:paraId="64876744" w14:textId="3791323C" w:rsidR="00C9089C" w:rsidRPr="00156740" w:rsidRDefault="00C9089C" w:rsidP="00156740">
      <w:pPr>
        <w:pStyle w:val="ListParagraph"/>
        <w:numPr>
          <w:ilvl w:val="0"/>
          <w:numId w:val="43"/>
        </w:numPr>
        <w:rPr>
          <w:b/>
          <w:bCs/>
          <w:sz w:val="22"/>
          <w:szCs w:val="22"/>
        </w:rPr>
      </w:pPr>
      <w:r w:rsidRPr="00240150">
        <w:rPr>
          <w:b/>
          <w:bCs/>
          <w:sz w:val="22"/>
          <w:szCs w:val="22"/>
        </w:rPr>
        <w:t>Bryanston Estate</w:t>
      </w:r>
    </w:p>
    <w:p w14:paraId="3991868D" w14:textId="328FE460" w:rsidR="00C9089C" w:rsidRPr="00240150" w:rsidRDefault="00156740" w:rsidP="00C9089C">
      <w:pPr>
        <w:pStyle w:val="ListParagraph"/>
        <w:numPr>
          <w:ilvl w:val="0"/>
          <w:numId w:val="43"/>
        </w:numPr>
        <w:rPr>
          <w:b/>
          <w:bCs/>
          <w:sz w:val="22"/>
          <w:szCs w:val="22"/>
        </w:rPr>
      </w:pPr>
      <w:r>
        <w:rPr>
          <w:b/>
          <w:bCs/>
          <w:sz w:val="22"/>
          <w:szCs w:val="22"/>
        </w:rPr>
        <w:t xml:space="preserve">The Old </w:t>
      </w:r>
      <w:r w:rsidR="003A6143">
        <w:rPr>
          <w:b/>
          <w:bCs/>
          <w:sz w:val="22"/>
          <w:szCs w:val="22"/>
        </w:rPr>
        <w:t>Powerhouse</w:t>
      </w:r>
    </w:p>
    <w:p w14:paraId="13691DE5" w14:textId="308744AC" w:rsidR="00156740" w:rsidRPr="00156740" w:rsidRDefault="00C9089C" w:rsidP="00156740">
      <w:pPr>
        <w:pStyle w:val="ListParagraph"/>
        <w:numPr>
          <w:ilvl w:val="0"/>
          <w:numId w:val="43"/>
        </w:numPr>
        <w:rPr>
          <w:b/>
          <w:bCs/>
          <w:sz w:val="22"/>
          <w:szCs w:val="22"/>
        </w:rPr>
      </w:pPr>
      <w:r w:rsidRPr="00240150">
        <w:rPr>
          <w:b/>
          <w:bCs/>
          <w:sz w:val="22"/>
          <w:szCs w:val="22"/>
        </w:rPr>
        <w:t xml:space="preserve">Blandford + Neighbourhood </w:t>
      </w:r>
      <w:r w:rsidR="00BD67B7">
        <w:rPr>
          <w:b/>
          <w:bCs/>
          <w:sz w:val="22"/>
          <w:szCs w:val="22"/>
        </w:rPr>
        <w:t>Pl</w:t>
      </w:r>
      <w:r w:rsidRPr="00240150">
        <w:rPr>
          <w:b/>
          <w:bCs/>
          <w:sz w:val="22"/>
          <w:szCs w:val="22"/>
        </w:rPr>
        <w:t>an</w:t>
      </w:r>
      <w:r w:rsidR="00FB24D1">
        <w:rPr>
          <w:b/>
          <w:bCs/>
          <w:sz w:val="22"/>
          <w:szCs w:val="22"/>
        </w:rPr>
        <w:t xml:space="preserve"> – representation at Climate &amp; Biodiversity Group</w:t>
      </w:r>
    </w:p>
    <w:p w14:paraId="1EF65B32" w14:textId="04E2FF4F" w:rsidR="00C9089C" w:rsidRPr="00240150" w:rsidRDefault="00C9089C" w:rsidP="00156740">
      <w:pPr>
        <w:pStyle w:val="ListParagraph"/>
        <w:rPr>
          <w:b/>
          <w:bCs/>
          <w:sz w:val="22"/>
          <w:szCs w:val="22"/>
        </w:rPr>
      </w:pPr>
      <w:r w:rsidRPr="00240150">
        <w:rPr>
          <w:b/>
          <w:bCs/>
          <w:sz w:val="22"/>
          <w:szCs w:val="22"/>
        </w:rPr>
        <w:t xml:space="preserve">     </w:t>
      </w:r>
    </w:p>
    <w:p w14:paraId="6C153D57" w14:textId="263B44F6" w:rsidR="00C9089C" w:rsidRDefault="006D51FF" w:rsidP="00C9089C">
      <w:pPr>
        <w:rPr>
          <w:b/>
          <w:bCs/>
          <w:sz w:val="22"/>
          <w:szCs w:val="22"/>
        </w:rPr>
      </w:pPr>
      <w:r>
        <w:rPr>
          <w:b/>
          <w:bCs/>
          <w:sz w:val="22"/>
          <w:szCs w:val="22"/>
        </w:rPr>
        <w:t>6</w:t>
      </w:r>
      <w:r w:rsidR="00C9089C" w:rsidRPr="00240150">
        <w:rPr>
          <w:b/>
          <w:bCs/>
          <w:sz w:val="22"/>
          <w:szCs w:val="22"/>
        </w:rPr>
        <w:t>.    Finance</w:t>
      </w:r>
    </w:p>
    <w:p w14:paraId="555534CF" w14:textId="34819911" w:rsidR="006D51FF" w:rsidRPr="00240150" w:rsidRDefault="006D51FF" w:rsidP="00C9089C">
      <w:pPr>
        <w:rPr>
          <w:b/>
          <w:bCs/>
          <w:sz w:val="22"/>
          <w:szCs w:val="22"/>
        </w:rPr>
      </w:pPr>
      <w:r>
        <w:rPr>
          <w:b/>
          <w:bCs/>
          <w:sz w:val="22"/>
          <w:szCs w:val="22"/>
        </w:rPr>
        <w:t xml:space="preserve">       To agree: Clerks wage scale for 2024/2025</w:t>
      </w:r>
    </w:p>
    <w:p w14:paraId="5D7F2E99" w14:textId="03A84310" w:rsidR="00C9089C" w:rsidRDefault="00C9089C" w:rsidP="001E308C">
      <w:pPr>
        <w:ind w:left="420"/>
        <w:rPr>
          <w:b/>
          <w:bCs/>
          <w:sz w:val="22"/>
          <w:szCs w:val="22"/>
        </w:rPr>
      </w:pPr>
      <w:r w:rsidRPr="00240150">
        <w:rPr>
          <w:b/>
          <w:bCs/>
          <w:sz w:val="22"/>
          <w:szCs w:val="22"/>
        </w:rPr>
        <w:t xml:space="preserve">To </w:t>
      </w:r>
      <w:r w:rsidR="001E308C" w:rsidRPr="00240150">
        <w:rPr>
          <w:b/>
          <w:bCs/>
          <w:sz w:val="22"/>
          <w:szCs w:val="22"/>
        </w:rPr>
        <w:t>agree</w:t>
      </w:r>
      <w:r w:rsidRPr="00240150">
        <w:rPr>
          <w:b/>
          <w:bCs/>
          <w:sz w:val="22"/>
          <w:szCs w:val="22"/>
        </w:rPr>
        <w:t xml:space="preserve">: Payments </w:t>
      </w:r>
      <w:r w:rsidR="00FB24D1">
        <w:rPr>
          <w:b/>
          <w:bCs/>
          <w:sz w:val="22"/>
          <w:szCs w:val="22"/>
        </w:rPr>
        <w:t xml:space="preserve">made </w:t>
      </w:r>
      <w:r w:rsidR="006B7AF1">
        <w:rPr>
          <w:b/>
          <w:bCs/>
          <w:sz w:val="22"/>
          <w:szCs w:val="22"/>
        </w:rPr>
        <w:t>fo</w:t>
      </w:r>
      <w:r w:rsidR="006D51FF">
        <w:rPr>
          <w:b/>
          <w:bCs/>
          <w:sz w:val="22"/>
          <w:szCs w:val="22"/>
        </w:rPr>
        <w:t xml:space="preserve">r January and February </w:t>
      </w:r>
      <w:r w:rsidR="00DD351F">
        <w:rPr>
          <w:b/>
          <w:bCs/>
          <w:sz w:val="22"/>
          <w:szCs w:val="22"/>
        </w:rPr>
        <w:t>payment schedule</w:t>
      </w:r>
      <w:r w:rsidR="001D5CAF">
        <w:rPr>
          <w:b/>
          <w:bCs/>
          <w:sz w:val="22"/>
          <w:szCs w:val="22"/>
        </w:rPr>
        <w:t xml:space="preserve">, </w:t>
      </w:r>
      <w:r w:rsidR="00DD351F">
        <w:rPr>
          <w:b/>
          <w:bCs/>
          <w:sz w:val="22"/>
          <w:szCs w:val="22"/>
        </w:rPr>
        <w:t xml:space="preserve">and bank reconciliation for </w:t>
      </w:r>
      <w:r w:rsidR="006D51FF">
        <w:rPr>
          <w:b/>
          <w:bCs/>
          <w:sz w:val="22"/>
          <w:szCs w:val="22"/>
        </w:rPr>
        <w:t>February 2024</w:t>
      </w:r>
    </w:p>
    <w:p w14:paraId="3B33F4F3" w14:textId="77777777" w:rsidR="001E308C" w:rsidRPr="00240150" w:rsidRDefault="001E308C" w:rsidP="00C9089C">
      <w:pPr>
        <w:rPr>
          <w:b/>
          <w:bCs/>
          <w:sz w:val="22"/>
          <w:szCs w:val="22"/>
        </w:rPr>
      </w:pPr>
    </w:p>
    <w:p w14:paraId="6A17E022" w14:textId="5B224EEE" w:rsidR="00C9089C" w:rsidRPr="00240150" w:rsidRDefault="006D51FF" w:rsidP="00C9089C">
      <w:pPr>
        <w:rPr>
          <w:b/>
          <w:bCs/>
          <w:sz w:val="22"/>
          <w:szCs w:val="22"/>
        </w:rPr>
      </w:pPr>
      <w:r>
        <w:rPr>
          <w:b/>
          <w:bCs/>
          <w:sz w:val="22"/>
          <w:szCs w:val="22"/>
        </w:rPr>
        <w:t>7</w:t>
      </w:r>
      <w:r w:rsidR="00C9089C" w:rsidRPr="00240150">
        <w:rPr>
          <w:b/>
          <w:bCs/>
          <w:sz w:val="22"/>
          <w:szCs w:val="22"/>
        </w:rPr>
        <w:t>.   Chairman’s Report</w:t>
      </w:r>
    </w:p>
    <w:p w14:paraId="30FE5D6E" w14:textId="77777777" w:rsidR="00C9089C" w:rsidRPr="00240150" w:rsidRDefault="00C9089C" w:rsidP="00C9089C">
      <w:pPr>
        <w:rPr>
          <w:b/>
          <w:bCs/>
          <w:sz w:val="22"/>
          <w:szCs w:val="22"/>
        </w:rPr>
      </w:pPr>
    </w:p>
    <w:p w14:paraId="29532013" w14:textId="44F7B513" w:rsidR="00C9089C" w:rsidRPr="00240150" w:rsidRDefault="006D51FF" w:rsidP="00C9089C">
      <w:pPr>
        <w:rPr>
          <w:b/>
          <w:bCs/>
          <w:sz w:val="22"/>
          <w:szCs w:val="22"/>
        </w:rPr>
      </w:pPr>
      <w:r>
        <w:rPr>
          <w:b/>
          <w:bCs/>
          <w:sz w:val="22"/>
          <w:szCs w:val="22"/>
        </w:rPr>
        <w:t>8</w:t>
      </w:r>
      <w:r w:rsidR="00C9089C" w:rsidRPr="00240150">
        <w:rPr>
          <w:b/>
          <w:bCs/>
          <w:sz w:val="22"/>
          <w:szCs w:val="22"/>
        </w:rPr>
        <w:t>.   Clerk Report – Correspondence – Matters of interest</w:t>
      </w:r>
    </w:p>
    <w:p w14:paraId="75024DF1" w14:textId="720733C2" w:rsidR="00C9089C" w:rsidRPr="00240150" w:rsidRDefault="00A617B9" w:rsidP="00C9089C">
      <w:pPr>
        <w:rPr>
          <w:b/>
          <w:bCs/>
          <w:sz w:val="22"/>
          <w:szCs w:val="22"/>
        </w:rPr>
      </w:pPr>
      <w:r w:rsidRPr="00240150">
        <w:rPr>
          <w:b/>
          <w:bCs/>
          <w:sz w:val="22"/>
          <w:szCs w:val="22"/>
        </w:rPr>
        <w:t xml:space="preserve">      </w:t>
      </w:r>
    </w:p>
    <w:p w14:paraId="42C21267" w14:textId="252D1E21" w:rsidR="00765488" w:rsidRPr="00240150" w:rsidRDefault="006D51FF" w:rsidP="00041A87">
      <w:pPr>
        <w:rPr>
          <w:b/>
          <w:bCs/>
          <w:sz w:val="22"/>
          <w:szCs w:val="22"/>
        </w:rPr>
      </w:pPr>
      <w:r>
        <w:rPr>
          <w:b/>
          <w:bCs/>
          <w:sz w:val="22"/>
          <w:szCs w:val="22"/>
        </w:rPr>
        <w:t>9</w:t>
      </w:r>
      <w:r w:rsidR="006B3DED">
        <w:rPr>
          <w:b/>
          <w:bCs/>
          <w:sz w:val="22"/>
          <w:szCs w:val="22"/>
        </w:rPr>
        <w:t>.</w:t>
      </w:r>
      <w:r w:rsidR="00C9089C" w:rsidRPr="00240150">
        <w:rPr>
          <w:b/>
          <w:bCs/>
          <w:sz w:val="22"/>
          <w:szCs w:val="22"/>
        </w:rPr>
        <w:t xml:space="preserve"> Items for next agenda and date of next meeting </w:t>
      </w:r>
      <w:r w:rsidR="001E308C" w:rsidRPr="00240150">
        <w:rPr>
          <w:b/>
          <w:bCs/>
          <w:sz w:val="22"/>
          <w:szCs w:val="22"/>
        </w:rPr>
        <w:t>–</w:t>
      </w:r>
      <w:r w:rsidR="005324CF" w:rsidRPr="00240150">
        <w:rPr>
          <w:b/>
          <w:bCs/>
          <w:sz w:val="22"/>
          <w:szCs w:val="22"/>
        </w:rPr>
        <w:t xml:space="preserve"> </w:t>
      </w:r>
      <w:r w:rsidR="006B7AF1">
        <w:rPr>
          <w:b/>
          <w:bCs/>
          <w:sz w:val="22"/>
          <w:szCs w:val="22"/>
        </w:rPr>
        <w:t>Wedne</w:t>
      </w:r>
      <w:r w:rsidR="00F37579">
        <w:rPr>
          <w:b/>
          <w:bCs/>
          <w:sz w:val="22"/>
          <w:szCs w:val="22"/>
        </w:rPr>
        <w:t xml:space="preserve">sday </w:t>
      </w:r>
      <w:r>
        <w:rPr>
          <w:b/>
          <w:bCs/>
          <w:sz w:val="22"/>
          <w:szCs w:val="22"/>
        </w:rPr>
        <w:t>15</w:t>
      </w:r>
      <w:r w:rsidRPr="006D51FF">
        <w:rPr>
          <w:b/>
          <w:bCs/>
          <w:sz w:val="22"/>
          <w:szCs w:val="22"/>
          <w:vertAlign w:val="superscript"/>
        </w:rPr>
        <w:t>th</w:t>
      </w:r>
      <w:r>
        <w:rPr>
          <w:b/>
          <w:bCs/>
          <w:sz w:val="22"/>
          <w:szCs w:val="22"/>
        </w:rPr>
        <w:t xml:space="preserve"> of May 2024 - AGM</w:t>
      </w:r>
    </w:p>
    <w:sectPr w:rsidR="00765488" w:rsidRPr="00240150" w:rsidSect="00C74E65">
      <w:headerReference w:type="default" r:id="rId8"/>
      <w:pgSz w:w="11907" w:h="16839" w:code="9"/>
      <w:pgMar w:top="567" w:right="1134" w:bottom="1134"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A54B" w14:textId="77777777" w:rsidR="00C74E65" w:rsidRDefault="00C74E65">
      <w:r>
        <w:separator/>
      </w:r>
    </w:p>
  </w:endnote>
  <w:endnote w:type="continuationSeparator" w:id="0">
    <w:p w14:paraId="77198FAD" w14:textId="77777777" w:rsidR="00C74E65" w:rsidRDefault="00C7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918E" w14:textId="77777777" w:rsidR="00C74E65" w:rsidRDefault="00C74E65">
      <w:r>
        <w:separator/>
      </w:r>
    </w:p>
  </w:footnote>
  <w:footnote w:type="continuationSeparator" w:id="0">
    <w:p w14:paraId="269342C2" w14:textId="77777777" w:rsidR="00C74E65" w:rsidRDefault="00C7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42D" w14:textId="77777777" w:rsidR="0045138B" w:rsidRDefault="00153B2B">
    <w:pPr>
      <w:pStyle w:val="Header"/>
    </w:pPr>
    <w:sdt>
      <w:sdtPr>
        <w:id w:val="2054803742"/>
        <w:docPartObj>
          <w:docPartGallery w:val="Page Numbers (Margins)"/>
          <w:docPartUnique/>
        </w:docPartObj>
      </w:sdtPr>
      <w:sdtEndPr/>
      <w:sdtContent>
        <w:r w:rsidR="0045138B">
          <w:rPr>
            <w:noProof/>
            <w:lang w:val="en-GB" w:eastAsia="en-GB"/>
          </w:rPr>
          <mc:AlternateContent>
            <mc:Choice Requires="wps">
              <w:drawing>
                <wp:anchor distT="0" distB="0" distL="114300" distR="114300" simplePos="0" relativeHeight="251657216" behindDoc="0" locked="0" layoutInCell="0" allowOverlap="1" wp14:anchorId="04DF7E82" wp14:editId="0D05035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DF7E82" id="Rectangle 4" o:spid="_x0000_s1027"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6F54C0"/>
    <w:multiLevelType w:val="hybridMultilevel"/>
    <w:tmpl w:val="329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64AD"/>
    <w:multiLevelType w:val="hybridMultilevel"/>
    <w:tmpl w:val="06E4A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21DA7"/>
    <w:multiLevelType w:val="hybridMultilevel"/>
    <w:tmpl w:val="9E7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E6B67"/>
    <w:multiLevelType w:val="hybridMultilevel"/>
    <w:tmpl w:val="43F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5153D"/>
    <w:multiLevelType w:val="hybridMultilevel"/>
    <w:tmpl w:val="FE42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56CEE"/>
    <w:multiLevelType w:val="multilevel"/>
    <w:tmpl w:val="7DB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3E9A"/>
    <w:multiLevelType w:val="hybridMultilevel"/>
    <w:tmpl w:val="C7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017FB"/>
    <w:multiLevelType w:val="hybridMultilevel"/>
    <w:tmpl w:val="50E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5D3D"/>
    <w:multiLevelType w:val="hybridMultilevel"/>
    <w:tmpl w:val="0F1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51AF3"/>
    <w:multiLevelType w:val="multilevel"/>
    <w:tmpl w:val="425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C35F3"/>
    <w:multiLevelType w:val="hybridMultilevel"/>
    <w:tmpl w:val="B4AE24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048330E"/>
    <w:multiLevelType w:val="hybridMultilevel"/>
    <w:tmpl w:val="CAF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520CD"/>
    <w:multiLevelType w:val="hybridMultilevel"/>
    <w:tmpl w:val="127A5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E2D86"/>
    <w:multiLevelType w:val="hybridMultilevel"/>
    <w:tmpl w:val="4CE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8288A"/>
    <w:multiLevelType w:val="hybridMultilevel"/>
    <w:tmpl w:val="CED6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156C67"/>
    <w:multiLevelType w:val="hybridMultilevel"/>
    <w:tmpl w:val="ED2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3569A"/>
    <w:multiLevelType w:val="hybridMultilevel"/>
    <w:tmpl w:val="2E8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91F2B"/>
    <w:multiLevelType w:val="hybridMultilevel"/>
    <w:tmpl w:val="E07C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13E19"/>
    <w:multiLevelType w:val="hybridMultilevel"/>
    <w:tmpl w:val="F9A83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DE2ED3"/>
    <w:multiLevelType w:val="hybridMultilevel"/>
    <w:tmpl w:val="0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126EA"/>
    <w:multiLevelType w:val="multilevel"/>
    <w:tmpl w:val="567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109FF"/>
    <w:multiLevelType w:val="multilevel"/>
    <w:tmpl w:val="6ACE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475CC"/>
    <w:multiLevelType w:val="hybridMultilevel"/>
    <w:tmpl w:val="A962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A363E7"/>
    <w:multiLevelType w:val="hybridMultilevel"/>
    <w:tmpl w:val="E7C8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666AC"/>
    <w:multiLevelType w:val="multilevel"/>
    <w:tmpl w:val="22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F7567"/>
    <w:multiLevelType w:val="hybridMultilevel"/>
    <w:tmpl w:val="86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20C26"/>
    <w:multiLevelType w:val="hybridMultilevel"/>
    <w:tmpl w:val="9E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B5A1C"/>
    <w:multiLevelType w:val="hybridMultilevel"/>
    <w:tmpl w:val="3C641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A05E6"/>
    <w:multiLevelType w:val="hybridMultilevel"/>
    <w:tmpl w:val="DE5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156AC"/>
    <w:multiLevelType w:val="hybridMultilevel"/>
    <w:tmpl w:val="3E9EAA9C"/>
    <w:lvl w:ilvl="0" w:tplc="08090001">
      <w:start w:val="1"/>
      <w:numFmt w:val="bullet"/>
      <w:lvlText w:val=""/>
      <w:lvlJc w:val="left"/>
      <w:pPr>
        <w:ind w:left="720" w:hanging="360"/>
      </w:pPr>
      <w:rPr>
        <w:rFonts w:ascii="Symbol" w:hAnsi="Symbol" w:hint="default"/>
      </w:rPr>
    </w:lvl>
    <w:lvl w:ilvl="1" w:tplc="D660AA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414A5"/>
    <w:multiLevelType w:val="multilevel"/>
    <w:tmpl w:val="83C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97511"/>
    <w:multiLevelType w:val="multilevel"/>
    <w:tmpl w:val="D8F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376A3"/>
    <w:multiLevelType w:val="hybridMultilevel"/>
    <w:tmpl w:val="3B6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469FE"/>
    <w:multiLevelType w:val="hybridMultilevel"/>
    <w:tmpl w:val="2CF2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F06AF"/>
    <w:multiLevelType w:val="hybridMultilevel"/>
    <w:tmpl w:val="3352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72B1E"/>
    <w:multiLevelType w:val="hybridMultilevel"/>
    <w:tmpl w:val="988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49141AD"/>
    <w:multiLevelType w:val="hybridMultilevel"/>
    <w:tmpl w:val="8D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3083C"/>
    <w:multiLevelType w:val="hybridMultilevel"/>
    <w:tmpl w:val="2AC09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D94B49"/>
    <w:multiLevelType w:val="hybridMultilevel"/>
    <w:tmpl w:val="FBE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053284">
    <w:abstractNumId w:val="0"/>
  </w:num>
  <w:num w:numId="2" w16cid:durableId="1948541078">
    <w:abstractNumId w:val="1"/>
  </w:num>
  <w:num w:numId="3" w16cid:durableId="523134653">
    <w:abstractNumId w:val="2"/>
  </w:num>
  <w:num w:numId="4" w16cid:durableId="1411345152">
    <w:abstractNumId w:val="36"/>
  </w:num>
  <w:num w:numId="5" w16cid:durableId="2018576568">
    <w:abstractNumId w:val="5"/>
  </w:num>
  <w:num w:numId="6" w16cid:durableId="1870292480">
    <w:abstractNumId w:val="38"/>
  </w:num>
  <w:num w:numId="7" w16cid:durableId="581454709">
    <w:abstractNumId w:val="22"/>
  </w:num>
  <w:num w:numId="8" w16cid:durableId="267667828">
    <w:abstractNumId w:val="21"/>
  </w:num>
  <w:num w:numId="9" w16cid:durableId="697901063">
    <w:abstractNumId w:val="20"/>
  </w:num>
  <w:num w:numId="10" w16cid:durableId="954412440">
    <w:abstractNumId w:val="3"/>
  </w:num>
  <w:num w:numId="11" w16cid:durableId="2038966589">
    <w:abstractNumId w:val="14"/>
  </w:num>
  <w:num w:numId="12" w16cid:durableId="179244490">
    <w:abstractNumId w:val="41"/>
  </w:num>
  <w:num w:numId="13" w16cid:durableId="1223444617">
    <w:abstractNumId w:val="43"/>
  </w:num>
  <w:num w:numId="14" w16cid:durableId="2136606467">
    <w:abstractNumId w:val="10"/>
  </w:num>
  <w:num w:numId="15" w16cid:durableId="852181290">
    <w:abstractNumId w:val="15"/>
  </w:num>
  <w:num w:numId="16" w16cid:durableId="2007199022">
    <w:abstractNumId w:val="7"/>
  </w:num>
  <w:num w:numId="17" w16cid:durableId="205414343">
    <w:abstractNumId w:val="31"/>
  </w:num>
  <w:num w:numId="18" w16cid:durableId="562178677">
    <w:abstractNumId w:val="24"/>
  </w:num>
  <w:num w:numId="19" w16cid:durableId="2021810573">
    <w:abstractNumId w:val="34"/>
  </w:num>
  <w:num w:numId="20" w16cid:durableId="766926143">
    <w:abstractNumId w:val="23"/>
  </w:num>
  <w:num w:numId="21" w16cid:durableId="468255190">
    <w:abstractNumId w:val="28"/>
  </w:num>
  <w:num w:numId="22" w16cid:durableId="1246694811">
    <w:abstractNumId w:val="8"/>
  </w:num>
  <w:num w:numId="23" w16cid:durableId="2018386172">
    <w:abstractNumId w:val="35"/>
  </w:num>
  <w:num w:numId="24" w16cid:durableId="1001658156">
    <w:abstractNumId w:val="12"/>
  </w:num>
  <w:num w:numId="25" w16cid:durableId="2124765924">
    <w:abstractNumId w:val="17"/>
  </w:num>
  <w:num w:numId="26" w16cid:durableId="1538421746">
    <w:abstractNumId w:val="39"/>
  </w:num>
  <w:num w:numId="27" w16cid:durableId="1429810154">
    <w:abstractNumId w:val="18"/>
  </w:num>
  <w:num w:numId="28" w16cid:durableId="2039625878">
    <w:abstractNumId w:val="30"/>
  </w:num>
  <w:num w:numId="29" w16cid:durableId="1975015596">
    <w:abstractNumId w:val="33"/>
  </w:num>
  <w:num w:numId="30" w16cid:durableId="25326940">
    <w:abstractNumId w:val="16"/>
  </w:num>
  <w:num w:numId="31" w16cid:durableId="2133016629">
    <w:abstractNumId w:val="26"/>
  </w:num>
  <w:num w:numId="32" w16cid:durableId="743722921">
    <w:abstractNumId w:val="25"/>
  </w:num>
  <w:num w:numId="33" w16cid:durableId="1809589721">
    <w:abstractNumId w:val="32"/>
  </w:num>
  <w:num w:numId="34" w16cid:durableId="1398627492">
    <w:abstractNumId w:val="40"/>
  </w:num>
  <w:num w:numId="35" w16cid:durableId="334765594">
    <w:abstractNumId w:val="9"/>
  </w:num>
  <w:num w:numId="36" w16cid:durableId="1016465013">
    <w:abstractNumId w:val="29"/>
  </w:num>
  <w:num w:numId="37" w16cid:durableId="351611704">
    <w:abstractNumId w:val="42"/>
  </w:num>
  <w:num w:numId="38" w16cid:durableId="658073807">
    <w:abstractNumId w:val="19"/>
  </w:num>
  <w:num w:numId="39" w16cid:durableId="1561862418">
    <w:abstractNumId w:val="4"/>
  </w:num>
  <w:num w:numId="40" w16cid:durableId="1531451535">
    <w:abstractNumId w:val="6"/>
  </w:num>
  <w:num w:numId="41" w16cid:durableId="608858152">
    <w:abstractNumId w:val="27"/>
  </w:num>
  <w:num w:numId="42" w16cid:durableId="1950162018">
    <w:abstractNumId w:val="11"/>
  </w:num>
  <w:num w:numId="43" w16cid:durableId="533351790">
    <w:abstractNumId w:val="37"/>
  </w:num>
  <w:num w:numId="44" w16cid:durableId="917083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E"/>
    <w:rsid w:val="00005D10"/>
    <w:rsid w:val="00007198"/>
    <w:rsid w:val="000110D1"/>
    <w:rsid w:val="0001370F"/>
    <w:rsid w:val="00013E80"/>
    <w:rsid w:val="00020629"/>
    <w:rsid w:val="00020C19"/>
    <w:rsid w:val="00031C6D"/>
    <w:rsid w:val="00032EE9"/>
    <w:rsid w:val="00041A87"/>
    <w:rsid w:val="00044102"/>
    <w:rsid w:val="000459A5"/>
    <w:rsid w:val="00051C3F"/>
    <w:rsid w:val="00082EDE"/>
    <w:rsid w:val="00083DFA"/>
    <w:rsid w:val="00087C32"/>
    <w:rsid w:val="000A0C96"/>
    <w:rsid w:val="000A737A"/>
    <w:rsid w:val="000B12A1"/>
    <w:rsid w:val="000B61F7"/>
    <w:rsid w:val="000E0ED6"/>
    <w:rsid w:val="000E6F8B"/>
    <w:rsid w:val="00100D5A"/>
    <w:rsid w:val="001053FC"/>
    <w:rsid w:val="00106C2A"/>
    <w:rsid w:val="001136E4"/>
    <w:rsid w:val="00127C71"/>
    <w:rsid w:val="001304B9"/>
    <w:rsid w:val="001305E2"/>
    <w:rsid w:val="00133E03"/>
    <w:rsid w:val="00142A69"/>
    <w:rsid w:val="00153B2B"/>
    <w:rsid w:val="00156740"/>
    <w:rsid w:val="001742CA"/>
    <w:rsid w:val="00182787"/>
    <w:rsid w:val="00183914"/>
    <w:rsid w:val="001879A5"/>
    <w:rsid w:val="00190070"/>
    <w:rsid w:val="0019311D"/>
    <w:rsid w:val="001A6555"/>
    <w:rsid w:val="001A6ED9"/>
    <w:rsid w:val="001B2850"/>
    <w:rsid w:val="001B5324"/>
    <w:rsid w:val="001B6E15"/>
    <w:rsid w:val="001D5C3C"/>
    <w:rsid w:val="001D5CAF"/>
    <w:rsid w:val="001E308C"/>
    <w:rsid w:val="001F54EA"/>
    <w:rsid w:val="00210EE6"/>
    <w:rsid w:val="00214CC1"/>
    <w:rsid w:val="00220E0B"/>
    <w:rsid w:val="00224C86"/>
    <w:rsid w:val="00230601"/>
    <w:rsid w:val="002308FA"/>
    <w:rsid w:val="00232662"/>
    <w:rsid w:val="00235F1B"/>
    <w:rsid w:val="00240150"/>
    <w:rsid w:val="002419BB"/>
    <w:rsid w:val="002555A5"/>
    <w:rsid w:val="0026438B"/>
    <w:rsid w:val="00266166"/>
    <w:rsid w:val="00270FDD"/>
    <w:rsid w:val="00282E7A"/>
    <w:rsid w:val="002A12C3"/>
    <w:rsid w:val="002A642F"/>
    <w:rsid w:val="002D6A86"/>
    <w:rsid w:val="002E242B"/>
    <w:rsid w:val="002E5F23"/>
    <w:rsid w:val="002F4817"/>
    <w:rsid w:val="002F48E1"/>
    <w:rsid w:val="002F7BC9"/>
    <w:rsid w:val="003273A1"/>
    <w:rsid w:val="00330097"/>
    <w:rsid w:val="003309E0"/>
    <w:rsid w:val="00333E17"/>
    <w:rsid w:val="00336EAC"/>
    <w:rsid w:val="003439E8"/>
    <w:rsid w:val="00345E84"/>
    <w:rsid w:val="00350827"/>
    <w:rsid w:val="00351182"/>
    <w:rsid w:val="003570C4"/>
    <w:rsid w:val="003639DB"/>
    <w:rsid w:val="003669DE"/>
    <w:rsid w:val="00373825"/>
    <w:rsid w:val="00373CC2"/>
    <w:rsid w:val="00374585"/>
    <w:rsid w:val="003821D4"/>
    <w:rsid w:val="003A580E"/>
    <w:rsid w:val="003A6143"/>
    <w:rsid w:val="003B22B8"/>
    <w:rsid w:val="003B3E84"/>
    <w:rsid w:val="003C5D65"/>
    <w:rsid w:val="003C5F82"/>
    <w:rsid w:val="003E2CD3"/>
    <w:rsid w:val="00406E53"/>
    <w:rsid w:val="00423707"/>
    <w:rsid w:val="00431D60"/>
    <w:rsid w:val="00433472"/>
    <w:rsid w:val="00435C91"/>
    <w:rsid w:val="004425DD"/>
    <w:rsid w:val="00450560"/>
    <w:rsid w:val="0045065A"/>
    <w:rsid w:val="0045138B"/>
    <w:rsid w:val="00490A59"/>
    <w:rsid w:val="00497C19"/>
    <w:rsid w:val="004D26A2"/>
    <w:rsid w:val="004D51FA"/>
    <w:rsid w:val="004E041A"/>
    <w:rsid w:val="004E1EA9"/>
    <w:rsid w:val="004F48D0"/>
    <w:rsid w:val="00504BE9"/>
    <w:rsid w:val="00515818"/>
    <w:rsid w:val="0052081D"/>
    <w:rsid w:val="00526B05"/>
    <w:rsid w:val="005324CF"/>
    <w:rsid w:val="00535569"/>
    <w:rsid w:val="00537410"/>
    <w:rsid w:val="0054172A"/>
    <w:rsid w:val="00542771"/>
    <w:rsid w:val="00554D92"/>
    <w:rsid w:val="00564156"/>
    <w:rsid w:val="00565FEA"/>
    <w:rsid w:val="00566774"/>
    <w:rsid w:val="00576068"/>
    <w:rsid w:val="005838F5"/>
    <w:rsid w:val="00584061"/>
    <w:rsid w:val="005873FB"/>
    <w:rsid w:val="00590439"/>
    <w:rsid w:val="00591CF2"/>
    <w:rsid w:val="0059592E"/>
    <w:rsid w:val="005B0395"/>
    <w:rsid w:val="005B4E7B"/>
    <w:rsid w:val="005B767E"/>
    <w:rsid w:val="005D1BF9"/>
    <w:rsid w:val="005F3594"/>
    <w:rsid w:val="006025B3"/>
    <w:rsid w:val="0060378D"/>
    <w:rsid w:val="00605F30"/>
    <w:rsid w:val="00614F94"/>
    <w:rsid w:val="00620271"/>
    <w:rsid w:val="00620F59"/>
    <w:rsid w:val="006230F6"/>
    <w:rsid w:val="0062410C"/>
    <w:rsid w:val="006343A4"/>
    <w:rsid w:val="00641FAE"/>
    <w:rsid w:val="00650B77"/>
    <w:rsid w:val="00651261"/>
    <w:rsid w:val="006541EB"/>
    <w:rsid w:val="00661D10"/>
    <w:rsid w:val="00670FC4"/>
    <w:rsid w:val="00677E19"/>
    <w:rsid w:val="006823DC"/>
    <w:rsid w:val="0068274E"/>
    <w:rsid w:val="00686959"/>
    <w:rsid w:val="006952F2"/>
    <w:rsid w:val="006A2E3D"/>
    <w:rsid w:val="006A2EA0"/>
    <w:rsid w:val="006A532A"/>
    <w:rsid w:val="006B24B6"/>
    <w:rsid w:val="006B3DED"/>
    <w:rsid w:val="006B7AF1"/>
    <w:rsid w:val="006D2987"/>
    <w:rsid w:val="006D51FF"/>
    <w:rsid w:val="006D71A0"/>
    <w:rsid w:val="006D755D"/>
    <w:rsid w:val="006E252A"/>
    <w:rsid w:val="006F1DC1"/>
    <w:rsid w:val="0070015D"/>
    <w:rsid w:val="00715B75"/>
    <w:rsid w:val="00725CDD"/>
    <w:rsid w:val="00726B8A"/>
    <w:rsid w:val="00730AD2"/>
    <w:rsid w:val="00740392"/>
    <w:rsid w:val="00742242"/>
    <w:rsid w:val="0075314F"/>
    <w:rsid w:val="00753F38"/>
    <w:rsid w:val="00757071"/>
    <w:rsid w:val="0076189F"/>
    <w:rsid w:val="00765488"/>
    <w:rsid w:val="00765B1D"/>
    <w:rsid w:val="00774D08"/>
    <w:rsid w:val="00787B19"/>
    <w:rsid w:val="00794753"/>
    <w:rsid w:val="007A2040"/>
    <w:rsid w:val="007A4970"/>
    <w:rsid w:val="007B0CFD"/>
    <w:rsid w:val="007B2229"/>
    <w:rsid w:val="007B59FE"/>
    <w:rsid w:val="007D17F7"/>
    <w:rsid w:val="007E0A92"/>
    <w:rsid w:val="007F7327"/>
    <w:rsid w:val="008101CF"/>
    <w:rsid w:val="008105EA"/>
    <w:rsid w:val="00815C77"/>
    <w:rsid w:val="0081646B"/>
    <w:rsid w:val="008249BD"/>
    <w:rsid w:val="00842B16"/>
    <w:rsid w:val="00842C01"/>
    <w:rsid w:val="008443DF"/>
    <w:rsid w:val="00846588"/>
    <w:rsid w:val="00864025"/>
    <w:rsid w:val="0086688A"/>
    <w:rsid w:val="008741B8"/>
    <w:rsid w:val="008A5299"/>
    <w:rsid w:val="008A7DE5"/>
    <w:rsid w:val="008B05CD"/>
    <w:rsid w:val="008B2118"/>
    <w:rsid w:val="008D1C7C"/>
    <w:rsid w:val="008D273A"/>
    <w:rsid w:val="008D745F"/>
    <w:rsid w:val="008E225E"/>
    <w:rsid w:val="008E4796"/>
    <w:rsid w:val="008E7C5E"/>
    <w:rsid w:val="008F0036"/>
    <w:rsid w:val="008F06E8"/>
    <w:rsid w:val="009046B5"/>
    <w:rsid w:val="009506C8"/>
    <w:rsid w:val="009613F9"/>
    <w:rsid w:val="00963078"/>
    <w:rsid w:val="00966A49"/>
    <w:rsid w:val="0097697F"/>
    <w:rsid w:val="00983A6B"/>
    <w:rsid w:val="00986DD7"/>
    <w:rsid w:val="00987035"/>
    <w:rsid w:val="00996310"/>
    <w:rsid w:val="009A4772"/>
    <w:rsid w:val="009A6ADE"/>
    <w:rsid w:val="009B088D"/>
    <w:rsid w:val="009B1B31"/>
    <w:rsid w:val="009B1D77"/>
    <w:rsid w:val="009B2CA4"/>
    <w:rsid w:val="009B55E7"/>
    <w:rsid w:val="009D0A5D"/>
    <w:rsid w:val="009D114A"/>
    <w:rsid w:val="009D5219"/>
    <w:rsid w:val="009E0C59"/>
    <w:rsid w:val="009E47FC"/>
    <w:rsid w:val="009F514E"/>
    <w:rsid w:val="00A02C1C"/>
    <w:rsid w:val="00A02D77"/>
    <w:rsid w:val="00A04E27"/>
    <w:rsid w:val="00A27814"/>
    <w:rsid w:val="00A617B9"/>
    <w:rsid w:val="00A624C9"/>
    <w:rsid w:val="00A64EB7"/>
    <w:rsid w:val="00A6728E"/>
    <w:rsid w:val="00A67F86"/>
    <w:rsid w:val="00A7152F"/>
    <w:rsid w:val="00A8129B"/>
    <w:rsid w:val="00A83ACF"/>
    <w:rsid w:val="00A853C9"/>
    <w:rsid w:val="00A92021"/>
    <w:rsid w:val="00AA4FC9"/>
    <w:rsid w:val="00AB068B"/>
    <w:rsid w:val="00AB2774"/>
    <w:rsid w:val="00AB37FA"/>
    <w:rsid w:val="00AD4AC0"/>
    <w:rsid w:val="00AD63DF"/>
    <w:rsid w:val="00AE34F6"/>
    <w:rsid w:val="00AE5429"/>
    <w:rsid w:val="00AE6FE2"/>
    <w:rsid w:val="00AF1EB5"/>
    <w:rsid w:val="00B235F5"/>
    <w:rsid w:val="00B2388C"/>
    <w:rsid w:val="00B32299"/>
    <w:rsid w:val="00B46F1C"/>
    <w:rsid w:val="00B556C5"/>
    <w:rsid w:val="00B665E6"/>
    <w:rsid w:val="00B76198"/>
    <w:rsid w:val="00B7774A"/>
    <w:rsid w:val="00B906B6"/>
    <w:rsid w:val="00B939C0"/>
    <w:rsid w:val="00BA3711"/>
    <w:rsid w:val="00BA482A"/>
    <w:rsid w:val="00BB0C91"/>
    <w:rsid w:val="00BB19C5"/>
    <w:rsid w:val="00BB4D94"/>
    <w:rsid w:val="00BC7641"/>
    <w:rsid w:val="00BD0299"/>
    <w:rsid w:val="00BD2986"/>
    <w:rsid w:val="00BD67B7"/>
    <w:rsid w:val="00BD6D00"/>
    <w:rsid w:val="00BE11A6"/>
    <w:rsid w:val="00BE64E5"/>
    <w:rsid w:val="00BF0CD6"/>
    <w:rsid w:val="00BF3BF1"/>
    <w:rsid w:val="00BF5DC0"/>
    <w:rsid w:val="00C04812"/>
    <w:rsid w:val="00C058CF"/>
    <w:rsid w:val="00C10941"/>
    <w:rsid w:val="00C164BE"/>
    <w:rsid w:val="00C34471"/>
    <w:rsid w:val="00C44235"/>
    <w:rsid w:val="00C62CA1"/>
    <w:rsid w:val="00C643AC"/>
    <w:rsid w:val="00C736FC"/>
    <w:rsid w:val="00C73D23"/>
    <w:rsid w:val="00C74E65"/>
    <w:rsid w:val="00C76B98"/>
    <w:rsid w:val="00C84DEE"/>
    <w:rsid w:val="00C900E3"/>
    <w:rsid w:val="00C9089C"/>
    <w:rsid w:val="00C93835"/>
    <w:rsid w:val="00C95554"/>
    <w:rsid w:val="00CA3BEF"/>
    <w:rsid w:val="00CA46E4"/>
    <w:rsid w:val="00CB2FF4"/>
    <w:rsid w:val="00CC215A"/>
    <w:rsid w:val="00CC54DE"/>
    <w:rsid w:val="00CD1DAF"/>
    <w:rsid w:val="00CD249A"/>
    <w:rsid w:val="00CD6692"/>
    <w:rsid w:val="00CF6E4A"/>
    <w:rsid w:val="00D026CE"/>
    <w:rsid w:val="00D12402"/>
    <w:rsid w:val="00D1393C"/>
    <w:rsid w:val="00D22F38"/>
    <w:rsid w:val="00D31574"/>
    <w:rsid w:val="00D3487B"/>
    <w:rsid w:val="00D41BCC"/>
    <w:rsid w:val="00D55249"/>
    <w:rsid w:val="00D569A9"/>
    <w:rsid w:val="00D62AE1"/>
    <w:rsid w:val="00D74498"/>
    <w:rsid w:val="00D81BC2"/>
    <w:rsid w:val="00D81E47"/>
    <w:rsid w:val="00DA3E55"/>
    <w:rsid w:val="00DB07E7"/>
    <w:rsid w:val="00DB4D5C"/>
    <w:rsid w:val="00DC4F75"/>
    <w:rsid w:val="00DC720E"/>
    <w:rsid w:val="00DD351F"/>
    <w:rsid w:val="00DD479E"/>
    <w:rsid w:val="00DE07EA"/>
    <w:rsid w:val="00DE3EAF"/>
    <w:rsid w:val="00DE576C"/>
    <w:rsid w:val="00DE63BB"/>
    <w:rsid w:val="00DF1F04"/>
    <w:rsid w:val="00DF7617"/>
    <w:rsid w:val="00E04915"/>
    <w:rsid w:val="00E07FB8"/>
    <w:rsid w:val="00E106B9"/>
    <w:rsid w:val="00E17F68"/>
    <w:rsid w:val="00E24039"/>
    <w:rsid w:val="00E35FD3"/>
    <w:rsid w:val="00E43563"/>
    <w:rsid w:val="00E57653"/>
    <w:rsid w:val="00E60BCB"/>
    <w:rsid w:val="00E6152F"/>
    <w:rsid w:val="00E6565F"/>
    <w:rsid w:val="00E730AB"/>
    <w:rsid w:val="00E76C7A"/>
    <w:rsid w:val="00E87A59"/>
    <w:rsid w:val="00E93EEC"/>
    <w:rsid w:val="00E971F8"/>
    <w:rsid w:val="00EC723D"/>
    <w:rsid w:val="00ED30D5"/>
    <w:rsid w:val="00ED3A68"/>
    <w:rsid w:val="00ED69CA"/>
    <w:rsid w:val="00EE5611"/>
    <w:rsid w:val="00EE6E26"/>
    <w:rsid w:val="00F23DDE"/>
    <w:rsid w:val="00F27E9E"/>
    <w:rsid w:val="00F35387"/>
    <w:rsid w:val="00F37579"/>
    <w:rsid w:val="00F37876"/>
    <w:rsid w:val="00F4192E"/>
    <w:rsid w:val="00F465D1"/>
    <w:rsid w:val="00F567A8"/>
    <w:rsid w:val="00F615BB"/>
    <w:rsid w:val="00F6409A"/>
    <w:rsid w:val="00F70E7B"/>
    <w:rsid w:val="00F72BF9"/>
    <w:rsid w:val="00F74178"/>
    <w:rsid w:val="00F92704"/>
    <w:rsid w:val="00F9387C"/>
    <w:rsid w:val="00FA19FF"/>
    <w:rsid w:val="00FA63A2"/>
    <w:rsid w:val="00FA6EDC"/>
    <w:rsid w:val="00FB04EF"/>
    <w:rsid w:val="00FB24D1"/>
    <w:rsid w:val="00FB71E2"/>
    <w:rsid w:val="00FD0F44"/>
    <w:rsid w:val="00FD2F76"/>
    <w:rsid w:val="00FE0C86"/>
    <w:rsid w:val="00FE2F26"/>
    <w:rsid w:val="00FF6EA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FD7145"/>
  <w15:docId w15:val="{F3659D96-C4B4-463E-AA69-AA1244D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Absatz-Standardschriftart11">
    <w:name w:val="WW-Absatz-Standardschriftart11"/>
  </w:style>
  <w:style w:type="character" w:customStyle="1" w:styleId="WW8Num9z0">
    <w:name w:val="WW8Num9z0"/>
    <w:rPr>
      <w:b/>
      <w:bCs/>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HeaderChar">
    <w:name w:val="Header Char"/>
    <w:uiPriority w:val="99"/>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sz w:val="16"/>
      <w:szCs w:val="16"/>
    </w:rPr>
  </w:style>
  <w:style w:type="paragraph" w:customStyle="1" w:styleId="LightGrid-Accent31">
    <w:name w:val="Light Grid - Accent 31"/>
    <w:basedOn w:val="Normal"/>
    <w:pPr>
      <w:ind w:left="720"/>
    </w:pPr>
  </w:style>
  <w:style w:type="paragraph" w:styleId="ListParagraph">
    <w:name w:val="List Paragraph"/>
    <w:basedOn w:val="Normal"/>
    <w:uiPriority w:val="34"/>
    <w:qFormat/>
    <w:rsid w:val="00020629"/>
    <w:pPr>
      <w:ind w:left="720"/>
      <w:contextualSpacing/>
    </w:pPr>
  </w:style>
  <w:style w:type="paragraph" w:styleId="Revision">
    <w:name w:val="Revision"/>
    <w:hidden/>
    <w:uiPriority w:val="99"/>
    <w:semiHidden/>
    <w:rsid w:val="00E6152F"/>
    <w:rPr>
      <w:sz w:val="24"/>
      <w:szCs w:val="24"/>
      <w:lang w:val="en-US" w:eastAsia="ar-SA"/>
    </w:rPr>
  </w:style>
  <w:style w:type="table" w:styleId="TableGrid">
    <w:name w:val="Table Grid"/>
    <w:basedOn w:val="TableNormal"/>
    <w:uiPriority w:val="59"/>
    <w:rsid w:val="00983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A63A2"/>
    <w:rPr>
      <w:smallCaps/>
      <w:color w:val="C0504D" w:themeColor="accent2"/>
      <w:u w:val="single"/>
    </w:rPr>
  </w:style>
  <w:style w:type="paragraph" w:customStyle="1" w:styleId="DefaultText">
    <w:name w:val="Default Text"/>
    <w:basedOn w:val="Normal"/>
    <w:rsid w:val="0026438B"/>
    <w:pPr>
      <w:overflowPunct w:val="0"/>
      <w:autoSpaceDE w:val="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503">
      <w:bodyDiv w:val="1"/>
      <w:marLeft w:val="0"/>
      <w:marRight w:val="0"/>
      <w:marTop w:val="0"/>
      <w:marBottom w:val="0"/>
      <w:divBdr>
        <w:top w:val="none" w:sz="0" w:space="0" w:color="auto"/>
        <w:left w:val="none" w:sz="0" w:space="0" w:color="auto"/>
        <w:bottom w:val="none" w:sz="0" w:space="0" w:color="auto"/>
        <w:right w:val="none" w:sz="0" w:space="0" w:color="auto"/>
      </w:divBdr>
    </w:div>
    <w:div w:id="303193663">
      <w:bodyDiv w:val="1"/>
      <w:marLeft w:val="0"/>
      <w:marRight w:val="0"/>
      <w:marTop w:val="0"/>
      <w:marBottom w:val="0"/>
      <w:divBdr>
        <w:top w:val="none" w:sz="0" w:space="0" w:color="auto"/>
        <w:left w:val="none" w:sz="0" w:space="0" w:color="auto"/>
        <w:bottom w:val="none" w:sz="0" w:space="0" w:color="auto"/>
        <w:right w:val="none" w:sz="0" w:space="0" w:color="auto"/>
      </w:divBdr>
    </w:div>
    <w:div w:id="524171622">
      <w:bodyDiv w:val="1"/>
      <w:marLeft w:val="0"/>
      <w:marRight w:val="0"/>
      <w:marTop w:val="0"/>
      <w:marBottom w:val="0"/>
      <w:divBdr>
        <w:top w:val="none" w:sz="0" w:space="0" w:color="auto"/>
        <w:left w:val="none" w:sz="0" w:space="0" w:color="auto"/>
        <w:bottom w:val="none" w:sz="0" w:space="0" w:color="auto"/>
        <w:right w:val="none" w:sz="0" w:space="0" w:color="auto"/>
      </w:divBdr>
    </w:div>
    <w:div w:id="778531696">
      <w:bodyDiv w:val="1"/>
      <w:marLeft w:val="0"/>
      <w:marRight w:val="0"/>
      <w:marTop w:val="0"/>
      <w:marBottom w:val="0"/>
      <w:divBdr>
        <w:top w:val="none" w:sz="0" w:space="0" w:color="auto"/>
        <w:left w:val="none" w:sz="0" w:space="0" w:color="auto"/>
        <w:bottom w:val="none" w:sz="0" w:space="0" w:color="auto"/>
        <w:right w:val="none" w:sz="0" w:space="0" w:color="auto"/>
      </w:divBdr>
      <w:divsChild>
        <w:div w:id="499739934">
          <w:marLeft w:val="0"/>
          <w:marRight w:val="0"/>
          <w:marTop w:val="0"/>
          <w:marBottom w:val="0"/>
          <w:divBdr>
            <w:top w:val="none" w:sz="0" w:space="0" w:color="auto"/>
            <w:left w:val="none" w:sz="0" w:space="0" w:color="auto"/>
            <w:bottom w:val="none" w:sz="0" w:space="0" w:color="auto"/>
            <w:right w:val="none" w:sz="0" w:space="0" w:color="auto"/>
          </w:divBdr>
          <w:divsChild>
            <w:div w:id="153765971">
              <w:marLeft w:val="0"/>
              <w:marRight w:val="0"/>
              <w:marTop w:val="0"/>
              <w:marBottom w:val="0"/>
              <w:divBdr>
                <w:top w:val="none" w:sz="0" w:space="0" w:color="auto"/>
                <w:left w:val="none" w:sz="0" w:space="0" w:color="auto"/>
                <w:bottom w:val="none" w:sz="0" w:space="0" w:color="auto"/>
                <w:right w:val="none" w:sz="0" w:space="0" w:color="auto"/>
              </w:divBdr>
              <w:divsChild>
                <w:div w:id="1512329523">
                  <w:marLeft w:val="0"/>
                  <w:marRight w:val="0"/>
                  <w:marTop w:val="0"/>
                  <w:marBottom w:val="0"/>
                  <w:divBdr>
                    <w:top w:val="none" w:sz="0" w:space="0" w:color="auto"/>
                    <w:left w:val="none" w:sz="0" w:space="0" w:color="auto"/>
                    <w:bottom w:val="none" w:sz="0" w:space="0" w:color="auto"/>
                    <w:right w:val="none" w:sz="0" w:space="0" w:color="auto"/>
                  </w:divBdr>
                </w:div>
                <w:div w:id="1105882605">
                  <w:marLeft w:val="0"/>
                  <w:marRight w:val="0"/>
                  <w:marTop w:val="0"/>
                  <w:marBottom w:val="0"/>
                  <w:divBdr>
                    <w:top w:val="none" w:sz="0" w:space="0" w:color="auto"/>
                    <w:left w:val="none" w:sz="0" w:space="0" w:color="auto"/>
                    <w:bottom w:val="none" w:sz="0" w:space="0" w:color="auto"/>
                    <w:right w:val="none" w:sz="0" w:space="0" w:color="auto"/>
                  </w:divBdr>
                </w:div>
                <w:div w:id="1307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977">
      <w:bodyDiv w:val="1"/>
      <w:marLeft w:val="0"/>
      <w:marRight w:val="0"/>
      <w:marTop w:val="0"/>
      <w:marBottom w:val="0"/>
      <w:divBdr>
        <w:top w:val="none" w:sz="0" w:space="0" w:color="auto"/>
        <w:left w:val="none" w:sz="0" w:space="0" w:color="auto"/>
        <w:bottom w:val="none" w:sz="0" w:space="0" w:color="auto"/>
        <w:right w:val="none" w:sz="0" w:space="0" w:color="auto"/>
      </w:divBdr>
    </w:div>
    <w:div w:id="2109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482D-F9D5-4425-BBA1-1A78D7A0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BRYANSTON PARISH COUNCIL</vt:lpstr>
    </vt:vector>
  </TitlesOfParts>
  <Company>Hewlett-Packard Company</Company>
  <LinksUpToDate>false</LinksUpToDate>
  <CharactersWithSpaces>2523</CharactersWithSpaces>
  <SharedDoc>false</SharedDoc>
  <HLinks>
    <vt:vector size="12" baseType="variant">
      <vt:variant>
        <vt:i4>2359319</vt:i4>
      </vt:variant>
      <vt:variant>
        <vt:i4>3</vt:i4>
      </vt:variant>
      <vt:variant>
        <vt:i4>0</vt:i4>
      </vt:variant>
      <vt:variant>
        <vt:i4>5</vt:i4>
      </vt:variant>
      <vt:variant>
        <vt:lpwstr>mailto:bryanston@dorset-aptc.gov.uk</vt:lpwstr>
      </vt:variant>
      <vt:variant>
        <vt:lpwstr/>
      </vt:variant>
      <vt:variant>
        <vt:i4>2359319</vt:i4>
      </vt:variant>
      <vt:variant>
        <vt:i4>0</vt:i4>
      </vt:variant>
      <vt:variant>
        <vt:i4>0</vt:i4>
      </vt:variant>
      <vt:variant>
        <vt:i4>5</vt:i4>
      </vt:variant>
      <vt:variant>
        <vt:lpwstr>mailto:bryanston@dorset-aptc.gov.uk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BRYANSTON PARISH COUNCIL</dc:title>
  <dc:creator>Bryanston PC</dc:creator>
  <cp:lastModifiedBy>Nicola Phillips</cp:lastModifiedBy>
  <cp:revision>2</cp:revision>
  <cp:lastPrinted>2024-01-08T08:13:00Z</cp:lastPrinted>
  <dcterms:created xsi:type="dcterms:W3CDTF">2024-03-06T13:42:00Z</dcterms:created>
  <dcterms:modified xsi:type="dcterms:W3CDTF">2024-03-06T13:42:00Z</dcterms:modified>
</cp:coreProperties>
</file>