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EAD3" w14:textId="77777777" w:rsidR="00007198" w:rsidRPr="00677E19" w:rsidRDefault="005B0395" w:rsidP="006F1DC1">
      <w:pPr>
        <w:jc w:val="both"/>
        <w:rPr>
          <w:b/>
          <w:sz w:val="28"/>
          <w:szCs w:val="28"/>
        </w:rPr>
      </w:pPr>
      <w:r w:rsidRPr="005B0395">
        <w:rPr>
          <w:b/>
          <w:noProof/>
          <w:sz w:val="28"/>
          <w:szCs w:val="28"/>
          <w:lang w:val="en-GB" w:eastAsia="en-GB"/>
        </w:rPr>
        <mc:AlternateContent>
          <mc:Choice Requires="wps">
            <w:drawing>
              <wp:anchor distT="0" distB="0" distL="114300" distR="114300" simplePos="0" relativeHeight="251662336" behindDoc="0" locked="0" layoutInCell="1" allowOverlap="1" wp14:anchorId="59239EEF" wp14:editId="46952A97">
                <wp:simplePos x="0" y="0"/>
                <wp:positionH relativeFrom="column">
                  <wp:posOffset>-40640</wp:posOffset>
                </wp:positionH>
                <wp:positionV relativeFrom="paragraph">
                  <wp:posOffset>-24130</wp:posOffset>
                </wp:positionV>
                <wp:extent cx="6010275" cy="60833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8330"/>
                        </a:xfrm>
                        <a:prstGeom prst="rect">
                          <a:avLst/>
                        </a:prstGeom>
                        <a:solidFill>
                          <a:srgbClr val="FFFFFF"/>
                        </a:solidFill>
                        <a:ln w="9525">
                          <a:noFill/>
                          <a:miter lim="800000"/>
                          <a:headEnd/>
                          <a:tailEnd/>
                        </a:ln>
                      </wps:spPr>
                      <wps:txbx>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39EEF" id="_x0000_t202" coordsize="21600,21600" o:spt="202" path="m,l,21600r21600,l21600,xe">
                <v:stroke joinstyle="miter"/>
                <v:path gradientshapeok="t" o:connecttype="rect"/>
              </v:shapetype>
              <v:shape id="Text Box 2" o:spid="_x0000_s1026" type="#_x0000_t202" style="position:absolute;left:0;text-align:left;margin-left:-3.2pt;margin-top:-1.9pt;width:473.25pt;height:4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BUDQIAAPY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" stroked="f">
                <v:textbox style="mso-fit-shape-to-text:t">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v:textbox>
              </v:shape>
            </w:pict>
          </mc:Fallback>
        </mc:AlternateContent>
      </w:r>
    </w:p>
    <w:p w14:paraId="5B529623" w14:textId="77777777" w:rsidR="00F23DDE" w:rsidRPr="00677E19" w:rsidRDefault="00020629" w:rsidP="00BF0CD6">
      <w:pPr>
        <w:jc w:val="both"/>
        <w:rPr>
          <w:b/>
          <w:sz w:val="16"/>
          <w:szCs w:val="16"/>
        </w:rPr>
      </w:pPr>
      <w:r w:rsidRPr="00677E19">
        <w:rPr>
          <w:b/>
          <w:sz w:val="28"/>
          <w:szCs w:val="28"/>
        </w:rPr>
        <w:t xml:space="preserve">                  </w:t>
      </w:r>
    </w:p>
    <w:p w14:paraId="0A56B5BA" w14:textId="77777777" w:rsidR="00BF0CD6" w:rsidRPr="00677E19" w:rsidRDefault="00BF0CD6" w:rsidP="00BF0CD6">
      <w:pPr>
        <w:jc w:val="center"/>
        <w:rPr>
          <w:rFonts w:ascii="Arial" w:hAnsi="Arial" w:cs="Arial"/>
          <w:b/>
          <w:sz w:val="32"/>
        </w:rPr>
      </w:pPr>
    </w:p>
    <w:p w14:paraId="51233AD5" w14:textId="77777777" w:rsidR="0026438B" w:rsidRDefault="0026438B" w:rsidP="0026438B">
      <w:pPr>
        <w:pStyle w:val="DefaultText"/>
        <w:jc w:val="center"/>
        <w:rPr>
          <w:rFonts w:ascii="Arial" w:hAnsi="Arial" w:cs="Arial"/>
          <w:b/>
          <w:sz w:val="22"/>
          <w:szCs w:val="22"/>
        </w:rPr>
      </w:pPr>
      <w:r>
        <w:rPr>
          <w:rFonts w:ascii="Arial" w:hAnsi="Arial" w:cs="Arial"/>
          <w:b/>
          <w:sz w:val="22"/>
          <w:szCs w:val="22"/>
        </w:rPr>
        <w:t>The following Councillors are summoned to attend</w:t>
      </w:r>
    </w:p>
    <w:p w14:paraId="4F94E4B4" w14:textId="0901497B" w:rsidR="0026438B" w:rsidRDefault="009F514E" w:rsidP="0026438B">
      <w:pPr>
        <w:pStyle w:val="DefaultText"/>
        <w:jc w:val="center"/>
        <w:rPr>
          <w:rFonts w:ascii="Arial" w:hAnsi="Arial" w:cs="Arial"/>
          <w:b/>
          <w:sz w:val="22"/>
          <w:szCs w:val="22"/>
        </w:rPr>
      </w:pPr>
      <w:r>
        <w:rPr>
          <w:rFonts w:ascii="Arial" w:hAnsi="Arial" w:cs="Arial"/>
          <w:b/>
          <w:sz w:val="22"/>
          <w:szCs w:val="22"/>
        </w:rPr>
        <w:t xml:space="preserve"> </w:t>
      </w:r>
      <w:r w:rsidR="003A580E">
        <w:rPr>
          <w:rFonts w:ascii="Arial" w:hAnsi="Arial" w:cs="Arial"/>
          <w:b/>
          <w:sz w:val="22"/>
          <w:szCs w:val="22"/>
        </w:rPr>
        <w:t>the A</w:t>
      </w:r>
      <w:r w:rsidR="006A532A">
        <w:rPr>
          <w:rFonts w:ascii="Arial" w:hAnsi="Arial" w:cs="Arial"/>
          <w:b/>
          <w:sz w:val="22"/>
          <w:szCs w:val="22"/>
        </w:rPr>
        <w:t xml:space="preserve">nnual </w:t>
      </w:r>
      <w:r w:rsidR="003A580E">
        <w:rPr>
          <w:rFonts w:ascii="Arial" w:hAnsi="Arial" w:cs="Arial"/>
          <w:b/>
          <w:sz w:val="22"/>
          <w:szCs w:val="22"/>
        </w:rPr>
        <w:t>G</w:t>
      </w:r>
      <w:r w:rsidR="006A532A">
        <w:rPr>
          <w:rFonts w:ascii="Arial" w:hAnsi="Arial" w:cs="Arial"/>
          <w:b/>
          <w:sz w:val="22"/>
          <w:szCs w:val="22"/>
        </w:rPr>
        <w:t>eneral</w:t>
      </w:r>
      <w:r w:rsidR="0026438B">
        <w:rPr>
          <w:rFonts w:ascii="Arial" w:hAnsi="Arial" w:cs="Arial"/>
          <w:b/>
          <w:sz w:val="22"/>
          <w:szCs w:val="22"/>
        </w:rPr>
        <w:t xml:space="preserve"> meeting of the Parish Council which </w:t>
      </w:r>
      <w:r w:rsidR="003A580E">
        <w:rPr>
          <w:rFonts w:ascii="Arial" w:hAnsi="Arial" w:cs="Arial"/>
          <w:b/>
          <w:sz w:val="22"/>
          <w:szCs w:val="22"/>
        </w:rPr>
        <w:t xml:space="preserve">will be followed by the Parish Council Meeting at </w:t>
      </w:r>
      <w:r w:rsidR="009E47FC" w:rsidRPr="009E47FC">
        <w:rPr>
          <w:rFonts w:ascii="Arial" w:hAnsi="Arial" w:cs="Arial"/>
          <w:b/>
          <w:sz w:val="22"/>
          <w:szCs w:val="22"/>
        </w:rPr>
        <w:t>The Old Powerhouse (TOPH) Bryanston</w:t>
      </w:r>
    </w:p>
    <w:p w14:paraId="4CE20215" w14:textId="4BE8F4C7" w:rsidR="0026438B" w:rsidRPr="00BF5DC0" w:rsidRDefault="0026438B" w:rsidP="0026438B">
      <w:pPr>
        <w:pStyle w:val="DefaultText"/>
        <w:jc w:val="center"/>
        <w:rPr>
          <w:rFonts w:ascii="Arial" w:hAnsi="Arial" w:cs="Arial"/>
          <w:b/>
          <w:sz w:val="28"/>
          <w:szCs w:val="28"/>
        </w:rPr>
      </w:pPr>
      <w:r w:rsidRPr="00BF5DC0">
        <w:rPr>
          <w:rFonts w:ascii="Arial" w:hAnsi="Arial" w:cs="Arial"/>
          <w:b/>
          <w:sz w:val="28"/>
          <w:szCs w:val="28"/>
        </w:rPr>
        <w:t>on Wednesday</w:t>
      </w:r>
      <w:r w:rsidRPr="00333E17">
        <w:rPr>
          <w:rFonts w:ascii="Arial" w:hAnsi="Arial" w:cs="Arial"/>
          <w:b/>
          <w:color w:val="FF0000"/>
          <w:sz w:val="28"/>
          <w:szCs w:val="28"/>
        </w:rPr>
        <w:t xml:space="preserve"> the </w:t>
      </w:r>
      <w:r w:rsidR="009F514E" w:rsidRPr="00333E17">
        <w:rPr>
          <w:rFonts w:ascii="Arial" w:hAnsi="Arial" w:cs="Arial"/>
          <w:b/>
          <w:color w:val="FF0000"/>
          <w:sz w:val="28"/>
          <w:szCs w:val="28"/>
        </w:rPr>
        <w:t>1</w:t>
      </w:r>
      <w:r w:rsidR="00333E17">
        <w:rPr>
          <w:rFonts w:ascii="Arial" w:hAnsi="Arial" w:cs="Arial"/>
          <w:b/>
          <w:color w:val="FF0000"/>
          <w:sz w:val="28"/>
          <w:szCs w:val="28"/>
        </w:rPr>
        <w:t>1</w:t>
      </w:r>
      <w:r w:rsidR="009F514E" w:rsidRPr="00333E17">
        <w:rPr>
          <w:rFonts w:ascii="Arial" w:hAnsi="Arial" w:cs="Arial"/>
          <w:b/>
          <w:color w:val="FF0000"/>
          <w:sz w:val="28"/>
          <w:szCs w:val="28"/>
          <w:vertAlign w:val="superscript"/>
        </w:rPr>
        <w:t>th</w:t>
      </w:r>
      <w:r w:rsidR="009F514E" w:rsidRPr="00333E17">
        <w:rPr>
          <w:rFonts w:ascii="Arial" w:hAnsi="Arial" w:cs="Arial"/>
          <w:b/>
          <w:color w:val="FF0000"/>
          <w:sz w:val="28"/>
          <w:szCs w:val="28"/>
        </w:rPr>
        <w:t xml:space="preserve"> </w:t>
      </w:r>
      <w:r w:rsidR="003A580E" w:rsidRPr="00333E17">
        <w:rPr>
          <w:rFonts w:ascii="Arial" w:hAnsi="Arial" w:cs="Arial"/>
          <w:b/>
          <w:color w:val="FF0000"/>
          <w:sz w:val="28"/>
          <w:szCs w:val="28"/>
        </w:rPr>
        <w:t xml:space="preserve">of </w:t>
      </w:r>
      <w:r w:rsidR="009F514E" w:rsidRPr="00333E17">
        <w:rPr>
          <w:rFonts w:ascii="Arial" w:hAnsi="Arial" w:cs="Arial"/>
          <w:b/>
          <w:color w:val="FF0000"/>
          <w:sz w:val="28"/>
          <w:szCs w:val="28"/>
        </w:rPr>
        <w:t>May</w:t>
      </w:r>
      <w:r w:rsidR="00BF5DC0" w:rsidRPr="00333E17">
        <w:rPr>
          <w:rFonts w:ascii="Arial" w:hAnsi="Arial" w:cs="Arial"/>
          <w:b/>
          <w:color w:val="FF0000"/>
          <w:sz w:val="28"/>
          <w:szCs w:val="28"/>
        </w:rPr>
        <w:t xml:space="preserve"> </w:t>
      </w:r>
      <w:r w:rsidR="00230601">
        <w:rPr>
          <w:rFonts w:ascii="Arial" w:hAnsi="Arial" w:cs="Arial"/>
          <w:b/>
          <w:color w:val="FF0000"/>
          <w:sz w:val="28"/>
          <w:szCs w:val="28"/>
        </w:rPr>
        <w:t xml:space="preserve">2022 </w:t>
      </w:r>
      <w:r w:rsidR="00BF5DC0" w:rsidRPr="00333E17">
        <w:rPr>
          <w:rFonts w:ascii="Arial" w:hAnsi="Arial" w:cs="Arial"/>
          <w:b/>
          <w:color w:val="FF0000"/>
          <w:sz w:val="28"/>
          <w:szCs w:val="28"/>
        </w:rPr>
        <w:t>at 6.30pm</w:t>
      </w:r>
    </w:p>
    <w:p w14:paraId="021272E9" w14:textId="382A492D" w:rsidR="009F514E" w:rsidRPr="009F514E" w:rsidRDefault="009F514E" w:rsidP="009F514E">
      <w:pPr>
        <w:jc w:val="center"/>
        <w:rPr>
          <w:rFonts w:ascii="Arial" w:hAnsi="Arial" w:cs="Arial"/>
          <w:b/>
          <w:bCs/>
          <w:sz w:val="22"/>
          <w:szCs w:val="22"/>
        </w:rPr>
      </w:pPr>
      <w:r w:rsidRPr="009F514E">
        <w:rPr>
          <w:rFonts w:ascii="Arial" w:hAnsi="Arial" w:cs="Arial"/>
          <w:b/>
          <w:bCs/>
          <w:sz w:val="22"/>
          <w:szCs w:val="22"/>
        </w:rPr>
        <w:t xml:space="preserve">Cllr C Tompsett – Chairman, Cllr Gale – Vice Chairman, </w:t>
      </w:r>
    </w:p>
    <w:p w14:paraId="566D6532" w14:textId="6C24C653" w:rsidR="0026438B" w:rsidRPr="0026438B" w:rsidRDefault="009F514E" w:rsidP="009F514E">
      <w:pPr>
        <w:jc w:val="center"/>
        <w:rPr>
          <w:rFonts w:ascii="Arial" w:hAnsi="Arial" w:cs="Arial"/>
          <w:b/>
          <w:bCs/>
          <w:sz w:val="22"/>
          <w:szCs w:val="22"/>
        </w:rPr>
      </w:pPr>
      <w:r w:rsidRPr="009F514E">
        <w:rPr>
          <w:rFonts w:ascii="Arial" w:hAnsi="Arial" w:cs="Arial"/>
          <w:b/>
          <w:bCs/>
          <w:sz w:val="22"/>
          <w:szCs w:val="22"/>
        </w:rPr>
        <w:t>Cllr F Stocks</w:t>
      </w:r>
      <w:r>
        <w:rPr>
          <w:rFonts w:ascii="Arial" w:hAnsi="Arial" w:cs="Arial"/>
          <w:b/>
          <w:bCs/>
          <w:sz w:val="22"/>
          <w:szCs w:val="22"/>
        </w:rPr>
        <w:t xml:space="preserve">, </w:t>
      </w:r>
      <w:r w:rsidRPr="009F514E">
        <w:rPr>
          <w:rFonts w:ascii="Arial" w:hAnsi="Arial" w:cs="Arial"/>
          <w:b/>
          <w:bCs/>
          <w:sz w:val="22"/>
          <w:szCs w:val="22"/>
        </w:rPr>
        <w:t xml:space="preserve">Cllr </w:t>
      </w:r>
      <w:r w:rsidR="009E47FC">
        <w:rPr>
          <w:rFonts w:ascii="Arial" w:hAnsi="Arial" w:cs="Arial"/>
          <w:b/>
          <w:bCs/>
          <w:sz w:val="22"/>
          <w:szCs w:val="22"/>
        </w:rPr>
        <w:t xml:space="preserve">M </w:t>
      </w:r>
      <w:proofErr w:type="gramStart"/>
      <w:r w:rsidR="009E47FC">
        <w:rPr>
          <w:rFonts w:ascii="Arial" w:hAnsi="Arial" w:cs="Arial"/>
          <w:b/>
          <w:bCs/>
          <w:sz w:val="22"/>
          <w:szCs w:val="22"/>
        </w:rPr>
        <w:t>Bird</w:t>
      </w:r>
      <w:proofErr w:type="gramEnd"/>
      <w:r>
        <w:rPr>
          <w:rFonts w:ascii="Arial" w:hAnsi="Arial" w:cs="Arial"/>
          <w:b/>
          <w:bCs/>
          <w:sz w:val="22"/>
          <w:szCs w:val="22"/>
        </w:rPr>
        <w:t xml:space="preserve"> and C</w:t>
      </w:r>
      <w:r w:rsidR="002F7BC9">
        <w:rPr>
          <w:rFonts w:ascii="Arial" w:hAnsi="Arial" w:cs="Arial"/>
          <w:b/>
          <w:bCs/>
          <w:sz w:val="22"/>
          <w:szCs w:val="22"/>
        </w:rPr>
        <w:t>llr C Moxham</w:t>
      </w:r>
    </w:p>
    <w:p w14:paraId="0EC6578C" w14:textId="6997C73E" w:rsidR="00FE0C86" w:rsidRPr="009E47FC" w:rsidRDefault="008741B8" w:rsidP="009E47FC">
      <w:pPr>
        <w:tabs>
          <w:tab w:val="left" w:pos="20"/>
        </w:tabs>
        <w:jc w:val="center"/>
        <w:rPr>
          <w:i/>
          <w:iCs/>
          <w:sz w:val="20"/>
          <w:szCs w:val="20"/>
        </w:rPr>
      </w:pPr>
      <w:r w:rsidRPr="009E47FC">
        <w:rPr>
          <w:i/>
          <w:iCs/>
          <w:sz w:val="20"/>
          <w:szCs w:val="20"/>
        </w:rPr>
        <w:t>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status and any disability), Crime and Disorder, Health and Safety and Human Rights.</w:t>
      </w:r>
    </w:p>
    <w:p w14:paraId="0C74B705" w14:textId="77777777" w:rsidR="009E47FC" w:rsidRPr="009E47FC" w:rsidRDefault="009E47FC" w:rsidP="009E47FC">
      <w:pPr>
        <w:tabs>
          <w:tab w:val="left" w:pos="20"/>
        </w:tabs>
        <w:jc w:val="center"/>
        <w:rPr>
          <w:i/>
          <w:iCs/>
          <w:sz w:val="20"/>
          <w:szCs w:val="20"/>
        </w:rPr>
      </w:pPr>
      <w:r w:rsidRPr="009E47FC">
        <w:rPr>
          <w:i/>
          <w:iCs/>
          <w:sz w:val="20"/>
          <w:szCs w:val="20"/>
        </w:rPr>
        <w:t xml:space="preserve">There will be a public consultation period, which will last no longer than 3 minutes per question, before the Council meeting opens for the public to ask questions on any items on the </w:t>
      </w:r>
      <w:proofErr w:type="gramStart"/>
      <w:r w:rsidRPr="009E47FC">
        <w:rPr>
          <w:i/>
          <w:iCs/>
          <w:sz w:val="20"/>
          <w:szCs w:val="20"/>
        </w:rPr>
        <w:t>Agenda</w:t>
      </w:r>
      <w:proofErr w:type="gramEnd"/>
      <w:r w:rsidRPr="009E47FC">
        <w:rPr>
          <w:i/>
          <w:iCs/>
          <w:sz w:val="20"/>
          <w:szCs w:val="20"/>
        </w:rPr>
        <w:t xml:space="preserve"> or other matters of interest or concern that they wish to bring to the attention of the Parish Council. Items not on the agenda will be taken to the next meeting.</w:t>
      </w:r>
    </w:p>
    <w:p w14:paraId="14BBD2C7" w14:textId="7EC392BA" w:rsidR="009E47FC" w:rsidRPr="009E47FC" w:rsidRDefault="009E47FC" w:rsidP="009E47FC">
      <w:pPr>
        <w:tabs>
          <w:tab w:val="left" w:pos="20"/>
        </w:tabs>
        <w:jc w:val="center"/>
        <w:rPr>
          <w:i/>
          <w:iCs/>
          <w:sz w:val="20"/>
          <w:szCs w:val="20"/>
        </w:rPr>
      </w:pPr>
      <w:r w:rsidRPr="009E47FC">
        <w:rPr>
          <w:i/>
          <w:iCs/>
          <w:sz w:val="20"/>
          <w:szCs w:val="20"/>
        </w:rPr>
        <w:t>If anyone wishes to record the meeting, please inform the Clerk</w:t>
      </w:r>
    </w:p>
    <w:p w14:paraId="69F95910" w14:textId="650A9B8E" w:rsidR="008741B8" w:rsidRDefault="009E47FC" w:rsidP="008741B8">
      <w:pPr>
        <w:jc w:val="right"/>
      </w:pPr>
      <w:r>
        <w:t>Nicky Phillips – Clerk 4</w:t>
      </w:r>
      <w:r w:rsidRPr="009E47FC">
        <w:rPr>
          <w:vertAlign w:val="superscript"/>
        </w:rPr>
        <w:t>th</w:t>
      </w:r>
      <w:r>
        <w:t xml:space="preserve"> May 2022</w:t>
      </w:r>
    </w:p>
    <w:p w14:paraId="1DDAAFA1" w14:textId="77777777" w:rsidR="008741B8" w:rsidRPr="00ED30D5" w:rsidRDefault="008741B8" w:rsidP="00ED30D5">
      <w:pPr>
        <w:tabs>
          <w:tab w:val="left" w:pos="282"/>
        </w:tabs>
        <w:jc w:val="center"/>
        <w:rPr>
          <w:b/>
          <w:bCs/>
          <w:sz w:val="32"/>
          <w:szCs w:val="32"/>
        </w:rPr>
      </w:pPr>
      <w:r w:rsidRPr="009A6ADE">
        <w:rPr>
          <w:b/>
          <w:bCs/>
          <w:sz w:val="32"/>
          <w:szCs w:val="32"/>
        </w:rPr>
        <w:t>AGENDA</w:t>
      </w:r>
    </w:p>
    <w:p w14:paraId="42C21267" w14:textId="2C00C048" w:rsidR="00765488" w:rsidRDefault="00765488" w:rsidP="00765488">
      <w:pPr>
        <w:tabs>
          <w:tab w:val="left" w:pos="426"/>
        </w:tabs>
        <w:jc w:val="center"/>
        <w:rPr>
          <w:b/>
          <w:bCs/>
        </w:rPr>
      </w:pPr>
    </w:p>
    <w:p w14:paraId="244F1BA7" w14:textId="153BA889" w:rsidR="002F7BC9" w:rsidRPr="00B17BEC" w:rsidRDefault="002F7BC9" w:rsidP="002F7BC9">
      <w:pPr>
        <w:rPr>
          <w:b/>
          <w:bCs/>
        </w:rPr>
      </w:pPr>
      <w:r w:rsidRPr="00B17BEC">
        <w:rPr>
          <w:b/>
          <w:bCs/>
        </w:rPr>
        <w:t>1.    Election of Chairman and signing of Declaration of Office</w:t>
      </w:r>
    </w:p>
    <w:p w14:paraId="09E48926" w14:textId="77777777" w:rsidR="002F7BC9" w:rsidRPr="00B17BEC" w:rsidRDefault="002F7BC9" w:rsidP="002F7BC9">
      <w:pPr>
        <w:rPr>
          <w:b/>
          <w:bCs/>
        </w:rPr>
      </w:pPr>
    </w:p>
    <w:p w14:paraId="1F6E221E" w14:textId="77777777" w:rsidR="002F7BC9" w:rsidRPr="00B17BEC" w:rsidRDefault="002F7BC9" w:rsidP="002F7BC9">
      <w:pPr>
        <w:ind w:left="426" w:hanging="426"/>
        <w:rPr>
          <w:b/>
          <w:bCs/>
        </w:rPr>
      </w:pPr>
      <w:r w:rsidRPr="00B17BEC">
        <w:rPr>
          <w:b/>
          <w:bCs/>
        </w:rPr>
        <w:t>2.    To receive and accept apologies of absence</w:t>
      </w:r>
    </w:p>
    <w:p w14:paraId="5F1F8BEC" w14:textId="77777777" w:rsidR="002F7BC9" w:rsidRPr="00B17BEC" w:rsidRDefault="002F7BC9" w:rsidP="002F7BC9">
      <w:pPr>
        <w:ind w:left="426" w:hanging="426"/>
        <w:rPr>
          <w:b/>
          <w:bCs/>
        </w:rPr>
      </w:pPr>
    </w:p>
    <w:p w14:paraId="5847D152" w14:textId="77777777" w:rsidR="002F7BC9" w:rsidRPr="00B17BEC" w:rsidRDefault="002F7BC9" w:rsidP="002F7BC9">
      <w:pPr>
        <w:ind w:left="426" w:hanging="426"/>
        <w:rPr>
          <w:b/>
          <w:bCs/>
        </w:rPr>
      </w:pPr>
      <w:r w:rsidRPr="00B17BEC">
        <w:rPr>
          <w:b/>
          <w:bCs/>
        </w:rPr>
        <w:t>3.    Election of Vice Chairman</w:t>
      </w:r>
    </w:p>
    <w:p w14:paraId="563628E7" w14:textId="77777777" w:rsidR="002F7BC9" w:rsidRPr="00B17BEC" w:rsidRDefault="002F7BC9" w:rsidP="002F7BC9">
      <w:pPr>
        <w:rPr>
          <w:b/>
          <w:bCs/>
        </w:rPr>
      </w:pPr>
      <w:r w:rsidRPr="00B17BEC">
        <w:rPr>
          <w:b/>
          <w:bCs/>
        </w:rPr>
        <w:t xml:space="preserve">     </w:t>
      </w:r>
    </w:p>
    <w:p w14:paraId="76CC1841" w14:textId="77777777" w:rsidR="002F7BC9" w:rsidRPr="000A1B23" w:rsidRDefault="002F7BC9" w:rsidP="002F7BC9">
      <w:pPr>
        <w:ind w:left="426" w:hanging="426"/>
        <w:rPr>
          <w:b/>
        </w:rPr>
      </w:pPr>
      <w:r>
        <w:rPr>
          <w:b/>
        </w:rPr>
        <w:t>4</w:t>
      </w:r>
      <w:r w:rsidRPr="00B17BEC">
        <w:rPr>
          <w:b/>
        </w:rPr>
        <w:t xml:space="preserve">.    </w:t>
      </w:r>
      <w:r w:rsidRPr="000A1B23">
        <w:rPr>
          <w:b/>
        </w:rPr>
        <w:t xml:space="preserve">Parish Council legal documents </w:t>
      </w:r>
    </w:p>
    <w:p w14:paraId="0ECB7CDD" w14:textId="77777777" w:rsidR="002F7BC9" w:rsidRPr="000A1B23" w:rsidRDefault="002F7BC9" w:rsidP="002F7BC9">
      <w:pPr>
        <w:ind w:left="426" w:hanging="426"/>
        <w:rPr>
          <w:b/>
        </w:rPr>
      </w:pPr>
      <w:r w:rsidRPr="000A1B23">
        <w:rPr>
          <w:b/>
        </w:rPr>
        <w:t>•</w:t>
      </w:r>
      <w:r w:rsidRPr="000A1B23">
        <w:rPr>
          <w:b/>
        </w:rPr>
        <w:tab/>
        <w:t xml:space="preserve">To confirm that having met the conditions of eligibility as defined in the Localism Act 2011 and SI 965 The Parish Councils (General Power of Competence) (Prescribed Conditions) Order 2012 will be agreed. </w:t>
      </w:r>
    </w:p>
    <w:p w14:paraId="2F81D884" w14:textId="104967CA" w:rsidR="002F7BC9" w:rsidRDefault="002F7BC9" w:rsidP="002F7BC9">
      <w:pPr>
        <w:ind w:left="426" w:hanging="426"/>
        <w:rPr>
          <w:b/>
        </w:rPr>
      </w:pPr>
      <w:r w:rsidRPr="000A1B23">
        <w:rPr>
          <w:b/>
        </w:rPr>
        <w:t>•</w:t>
      </w:r>
      <w:r w:rsidRPr="000A1B23">
        <w:rPr>
          <w:b/>
        </w:rPr>
        <w:tab/>
        <w:t>To confirm there have been no changes to the adopted policies and procedures for 202</w:t>
      </w:r>
      <w:r w:rsidR="009E47FC">
        <w:rPr>
          <w:b/>
        </w:rPr>
        <w:t>1</w:t>
      </w:r>
      <w:r w:rsidRPr="000A1B23">
        <w:rPr>
          <w:b/>
        </w:rPr>
        <w:t>.</w:t>
      </w:r>
    </w:p>
    <w:p w14:paraId="235C1C91" w14:textId="77777777" w:rsidR="002F7BC9" w:rsidRPr="000A1B23" w:rsidRDefault="002F7BC9" w:rsidP="002F7BC9">
      <w:pPr>
        <w:ind w:left="426" w:hanging="426"/>
        <w:rPr>
          <w:b/>
        </w:rPr>
      </w:pPr>
    </w:p>
    <w:p w14:paraId="1FC0ADA3" w14:textId="0CCE61B3" w:rsidR="002F7BC9" w:rsidRPr="000A1B23" w:rsidRDefault="002F7BC9" w:rsidP="002F7BC9">
      <w:pPr>
        <w:tabs>
          <w:tab w:val="left" w:pos="300"/>
        </w:tabs>
        <w:rPr>
          <w:b/>
        </w:rPr>
      </w:pPr>
      <w:r w:rsidRPr="000A1B23">
        <w:rPr>
          <w:b/>
        </w:rPr>
        <w:t xml:space="preserve">5.   Approve minutes from AGM dated the </w:t>
      </w:r>
      <w:proofErr w:type="gramStart"/>
      <w:r w:rsidR="009E47FC">
        <w:rPr>
          <w:b/>
        </w:rPr>
        <w:t>1</w:t>
      </w:r>
      <w:r w:rsidR="00A02C1C">
        <w:rPr>
          <w:b/>
        </w:rPr>
        <w:t>9</w:t>
      </w:r>
      <w:r w:rsidR="00A02C1C" w:rsidRPr="00A02C1C">
        <w:rPr>
          <w:b/>
          <w:vertAlign w:val="superscript"/>
        </w:rPr>
        <w:t>th</w:t>
      </w:r>
      <w:proofErr w:type="gramEnd"/>
      <w:r w:rsidR="00A02C1C">
        <w:rPr>
          <w:b/>
        </w:rPr>
        <w:t xml:space="preserve"> </w:t>
      </w:r>
      <w:r w:rsidR="009E47FC">
        <w:rPr>
          <w:b/>
        </w:rPr>
        <w:t>May 2021</w:t>
      </w:r>
      <w:r w:rsidRPr="000A1B23">
        <w:rPr>
          <w:b/>
        </w:rPr>
        <w:t xml:space="preserve"> </w:t>
      </w:r>
    </w:p>
    <w:p w14:paraId="3DD1FA37" w14:textId="77777777" w:rsidR="002F7BC9" w:rsidRPr="000A1B23" w:rsidRDefault="002F7BC9" w:rsidP="002F7BC9">
      <w:pPr>
        <w:tabs>
          <w:tab w:val="left" w:pos="300"/>
        </w:tabs>
        <w:rPr>
          <w:b/>
        </w:rPr>
      </w:pPr>
    </w:p>
    <w:p w14:paraId="3B78EC11" w14:textId="77777777" w:rsidR="002F7BC9" w:rsidRPr="000A1B23" w:rsidRDefault="002F7BC9" w:rsidP="002F7BC9">
      <w:pPr>
        <w:tabs>
          <w:tab w:val="left" w:pos="300"/>
        </w:tabs>
        <w:rPr>
          <w:b/>
        </w:rPr>
      </w:pPr>
      <w:r w:rsidRPr="000A1B23">
        <w:rPr>
          <w:b/>
        </w:rPr>
        <w:t>6.   Approval the governance statement and annual accounts</w:t>
      </w:r>
    </w:p>
    <w:p w14:paraId="29052B15" w14:textId="77777777" w:rsidR="002F7BC9" w:rsidRPr="000A1B23" w:rsidRDefault="002F7BC9" w:rsidP="002F7BC9">
      <w:pPr>
        <w:tabs>
          <w:tab w:val="left" w:pos="300"/>
        </w:tabs>
        <w:rPr>
          <w:b/>
        </w:rPr>
      </w:pPr>
    </w:p>
    <w:p w14:paraId="4652957A" w14:textId="2827BA3D" w:rsidR="002F7BC9" w:rsidRDefault="002F7BC9" w:rsidP="002F7BC9">
      <w:pPr>
        <w:tabs>
          <w:tab w:val="left" w:pos="300"/>
        </w:tabs>
        <w:rPr>
          <w:b/>
          <w:i/>
          <w:iCs/>
        </w:rPr>
      </w:pPr>
      <w:r w:rsidRPr="000A1B23">
        <w:rPr>
          <w:b/>
          <w:i/>
          <w:iCs/>
        </w:rPr>
        <w:t>At this point the Chairman will close the AGM and open the Monthly Meeting.</w:t>
      </w:r>
    </w:p>
    <w:p w14:paraId="1720885C" w14:textId="77777777" w:rsidR="002F7BC9" w:rsidRPr="000A1B23" w:rsidRDefault="002F7BC9" w:rsidP="002F7BC9">
      <w:pPr>
        <w:tabs>
          <w:tab w:val="left" w:pos="300"/>
        </w:tabs>
        <w:rPr>
          <w:b/>
          <w:i/>
          <w:iCs/>
        </w:rPr>
      </w:pPr>
    </w:p>
    <w:p w14:paraId="693D42C8" w14:textId="39763F2F" w:rsidR="002F7BC9" w:rsidRDefault="002F7BC9" w:rsidP="002F7BC9">
      <w:pPr>
        <w:rPr>
          <w:b/>
        </w:rPr>
      </w:pPr>
      <w:r w:rsidRPr="002F7BC9">
        <w:rPr>
          <w:b/>
        </w:rPr>
        <w:t xml:space="preserve">There will be a </w:t>
      </w:r>
      <w:r>
        <w:rPr>
          <w:b/>
        </w:rPr>
        <w:t>3</w:t>
      </w:r>
      <w:r w:rsidRPr="002F7BC9">
        <w:rPr>
          <w:b/>
        </w:rPr>
        <w:t xml:space="preserve">-minute public consultation period at the beginning of the meeting where the public can raise issues and concerns to the attention of the Council.  </w:t>
      </w:r>
    </w:p>
    <w:p w14:paraId="0862B08A" w14:textId="77777777" w:rsidR="002F7BC9" w:rsidRPr="000A1B23" w:rsidRDefault="002F7BC9" w:rsidP="002F7BC9">
      <w:pPr>
        <w:rPr>
          <w:b/>
        </w:rPr>
      </w:pPr>
    </w:p>
    <w:p w14:paraId="6E37EE36" w14:textId="77777777" w:rsidR="002F7BC9" w:rsidRPr="000A1B23" w:rsidRDefault="002F7BC9" w:rsidP="002F7BC9">
      <w:pPr>
        <w:tabs>
          <w:tab w:val="left" w:pos="300"/>
        </w:tabs>
        <w:rPr>
          <w:b/>
        </w:rPr>
      </w:pPr>
      <w:r w:rsidRPr="000A1B23">
        <w:rPr>
          <w:b/>
        </w:rPr>
        <w:t>7.   Declaration of interest and dispensations</w:t>
      </w:r>
    </w:p>
    <w:p w14:paraId="72BA7B9C" w14:textId="77777777" w:rsidR="002F7BC9" w:rsidRPr="000A1B23" w:rsidRDefault="002F7BC9" w:rsidP="002F7BC9">
      <w:pPr>
        <w:tabs>
          <w:tab w:val="left" w:pos="300"/>
        </w:tabs>
        <w:rPr>
          <w:b/>
        </w:rPr>
      </w:pPr>
    </w:p>
    <w:p w14:paraId="77250262" w14:textId="02847661" w:rsidR="002F7BC9" w:rsidRDefault="002F7BC9" w:rsidP="002F7BC9">
      <w:pPr>
        <w:tabs>
          <w:tab w:val="left" w:pos="300"/>
        </w:tabs>
        <w:rPr>
          <w:b/>
        </w:rPr>
      </w:pPr>
      <w:r w:rsidRPr="000A1B23">
        <w:rPr>
          <w:b/>
        </w:rPr>
        <w:t xml:space="preserve">8.   Approve minutes from </w:t>
      </w:r>
      <w:r w:rsidR="00333E17">
        <w:rPr>
          <w:b/>
        </w:rPr>
        <w:t>9</w:t>
      </w:r>
      <w:r w:rsidR="00333E17" w:rsidRPr="00333E17">
        <w:rPr>
          <w:b/>
          <w:vertAlign w:val="superscript"/>
        </w:rPr>
        <w:t>th</w:t>
      </w:r>
      <w:r w:rsidR="00333E17">
        <w:rPr>
          <w:b/>
        </w:rPr>
        <w:t xml:space="preserve"> March 2022 and matters arising</w:t>
      </w:r>
    </w:p>
    <w:p w14:paraId="61D96D66" w14:textId="77777777" w:rsidR="002F7BC9" w:rsidRPr="000A1B23" w:rsidRDefault="002F7BC9" w:rsidP="002F7BC9">
      <w:pPr>
        <w:tabs>
          <w:tab w:val="left" w:pos="300"/>
        </w:tabs>
        <w:rPr>
          <w:b/>
        </w:rPr>
      </w:pPr>
    </w:p>
    <w:p w14:paraId="6D46CF5F" w14:textId="77777777" w:rsidR="002F7BC9" w:rsidRPr="000A1B23" w:rsidRDefault="002F7BC9" w:rsidP="002F7BC9">
      <w:pPr>
        <w:tabs>
          <w:tab w:val="left" w:pos="300"/>
        </w:tabs>
        <w:rPr>
          <w:b/>
        </w:rPr>
      </w:pPr>
      <w:r w:rsidRPr="000A1B23">
        <w:rPr>
          <w:b/>
        </w:rPr>
        <w:t>9.   Officers and Chairman’s report.</w:t>
      </w:r>
      <w:r>
        <w:rPr>
          <w:b/>
        </w:rPr>
        <w:t xml:space="preserve"> (</w:t>
      </w:r>
      <w:proofErr w:type="gramStart"/>
      <w:r>
        <w:rPr>
          <w:b/>
        </w:rPr>
        <w:t>which</w:t>
      </w:r>
      <w:proofErr w:type="gramEnd"/>
      <w:r>
        <w:rPr>
          <w:b/>
        </w:rPr>
        <w:t xml:space="preserve"> have been circulated)</w:t>
      </w:r>
    </w:p>
    <w:p w14:paraId="508E703D" w14:textId="77777777" w:rsidR="002F7BC9" w:rsidRPr="000A1B23" w:rsidRDefault="002F7BC9" w:rsidP="002F7BC9">
      <w:pPr>
        <w:tabs>
          <w:tab w:val="left" w:pos="300"/>
        </w:tabs>
        <w:rPr>
          <w:b/>
        </w:rPr>
      </w:pPr>
    </w:p>
    <w:p w14:paraId="0374B067" w14:textId="77777777" w:rsidR="002F7BC9" w:rsidRPr="000A1B23" w:rsidRDefault="002F7BC9" w:rsidP="002F7BC9">
      <w:pPr>
        <w:tabs>
          <w:tab w:val="left" w:pos="300"/>
        </w:tabs>
        <w:rPr>
          <w:b/>
        </w:rPr>
      </w:pPr>
      <w:r w:rsidRPr="000A1B23">
        <w:rPr>
          <w:b/>
        </w:rPr>
        <w:t xml:space="preserve">10.  Received report from Dorset Council representative </w:t>
      </w:r>
    </w:p>
    <w:p w14:paraId="2EA00389" w14:textId="77777777" w:rsidR="002F7BC9" w:rsidRPr="000A1B23" w:rsidRDefault="002F7BC9" w:rsidP="002F7BC9">
      <w:pPr>
        <w:tabs>
          <w:tab w:val="left" w:pos="300"/>
        </w:tabs>
        <w:rPr>
          <w:b/>
        </w:rPr>
      </w:pPr>
      <w:r w:rsidRPr="000A1B23">
        <w:rPr>
          <w:b/>
        </w:rPr>
        <w:t xml:space="preserve">     </w:t>
      </w:r>
    </w:p>
    <w:p w14:paraId="4BB46760" w14:textId="77777777" w:rsidR="002F7BC9" w:rsidRPr="000A1B23" w:rsidRDefault="002F7BC9" w:rsidP="002F7BC9">
      <w:pPr>
        <w:tabs>
          <w:tab w:val="left" w:pos="300"/>
        </w:tabs>
        <w:rPr>
          <w:b/>
        </w:rPr>
      </w:pPr>
      <w:r w:rsidRPr="000A1B23">
        <w:rPr>
          <w:b/>
        </w:rPr>
        <w:t>11.  Finance</w:t>
      </w:r>
    </w:p>
    <w:p w14:paraId="62EEA816" w14:textId="2A63B3B2" w:rsidR="002F7BC9" w:rsidRDefault="002F7BC9" w:rsidP="002F7BC9">
      <w:pPr>
        <w:tabs>
          <w:tab w:val="left" w:pos="300"/>
        </w:tabs>
        <w:rPr>
          <w:b/>
        </w:rPr>
      </w:pPr>
      <w:r w:rsidRPr="000A1B23">
        <w:rPr>
          <w:b/>
        </w:rPr>
        <w:t xml:space="preserve">       To agree:   </w:t>
      </w:r>
      <w:r w:rsidRPr="000A1B23">
        <w:rPr>
          <w:b/>
        </w:rPr>
        <w:tab/>
        <w:t>Payment Schedule</w:t>
      </w:r>
      <w:r>
        <w:rPr>
          <w:b/>
        </w:rPr>
        <w:t xml:space="preserve"> </w:t>
      </w:r>
    </w:p>
    <w:p w14:paraId="78B34881" w14:textId="493E3D5D" w:rsidR="002F7BC9" w:rsidRPr="000A1B23" w:rsidRDefault="003A580E" w:rsidP="002F7BC9">
      <w:pPr>
        <w:tabs>
          <w:tab w:val="left" w:pos="300"/>
        </w:tabs>
        <w:rPr>
          <w:b/>
        </w:rPr>
      </w:pPr>
      <w:r>
        <w:rPr>
          <w:b/>
        </w:rPr>
        <w:t xml:space="preserve">       </w:t>
      </w:r>
      <w:r w:rsidR="002F7BC9" w:rsidRPr="000A1B23">
        <w:rPr>
          <w:b/>
        </w:rPr>
        <w:t xml:space="preserve">           </w:t>
      </w:r>
    </w:p>
    <w:p w14:paraId="10F16804" w14:textId="77777777" w:rsidR="002F7BC9" w:rsidRPr="000A1B23" w:rsidRDefault="002F7BC9" w:rsidP="002F7BC9">
      <w:pPr>
        <w:tabs>
          <w:tab w:val="left" w:pos="300"/>
        </w:tabs>
        <w:rPr>
          <w:b/>
        </w:rPr>
      </w:pPr>
      <w:r w:rsidRPr="000A1B23">
        <w:rPr>
          <w:b/>
        </w:rPr>
        <w:t>12.  Clerk Report</w:t>
      </w:r>
    </w:p>
    <w:p w14:paraId="18300B57" w14:textId="77777777" w:rsidR="002F7BC9" w:rsidRPr="000A1B23" w:rsidRDefault="002F7BC9" w:rsidP="002F7BC9">
      <w:pPr>
        <w:tabs>
          <w:tab w:val="left" w:pos="300"/>
        </w:tabs>
        <w:rPr>
          <w:b/>
        </w:rPr>
      </w:pPr>
      <w:r w:rsidRPr="000A1B23">
        <w:rPr>
          <w:b/>
        </w:rPr>
        <w:t xml:space="preserve">    </w:t>
      </w:r>
    </w:p>
    <w:p w14:paraId="062FD0B1" w14:textId="77777777" w:rsidR="002F7BC9" w:rsidRPr="000A1B23" w:rsidRDefault="002F7BC9" w:rsidP="002F7BC9">
      <w:pPr>
        <w:tabs>
          <w:tab w:val="left" w:pos="300"/>
        </w:tabs>
        <w:rPr>
          <w:b/>
        </w:rPr>
      </w:pPr>
      <w:r w:rsidRPr="000A1B23">
        <w:rPr>
          <w:b/>
        </w:rPr>
        <w:t xml:space="preserve">13.  Items for next agenda and date of next meeting </w:t>
      </w:r>
    </w:p>
    <w:p w14:paraId="6BD48616" w14:textId="27A3FF4B" w:rsidR="00765488" w:rsidRDefault="00765488" w:rsidP="00765488">
      <w:pPr>
        <w:tabs>
          <w:tab w:val="left" w:pos="426"/>
        </w:tabs>
        <w:rPr>
          <w:b/>
          <w:bCs/>
        </w:rPr>
      </w:pPr>
    </w:p>
    <w:sectPr w:rsidR="00765488" w:rsidSect="00BF0CD6">
      <w:headerReference w:type="default" r:id="rId8"/>
      <w:pgSz w:w="11907" w:h="16839" w:code="9"/>
      <w:pgMar w:top="567" w:right="1134" w:bottom="1134" w:left="1134"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CFA7" w14:textId="77777777" w:rsidR="00DA3E55" w:rsidRDefault="00DA3E55">
      <w:r>
        <w:separator/>
      </w:r>
    </w:p>
  </w:endnote>
  <w:endnote w:type="continuationSeparator" w:id="0">
    <w:p w14:paraId="469FC1DE" w14:textId="77777777" w:rsidR="00DA3E55" w:rsidRDefault="00DA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E26B" w14:textId="77777777" w:rsidR="00DA3E55" w:rsidRDefault="00DA3E55">
      <w:r>
        <w:separator/>
      </w:r>
    </w:p>
  </w:footnote>
  <w:footnote w:type="continuationSeparator" w:id="0">
    <w:p w14:paraId="1FD5FCC4" w14:textId="77777777" w:rsidR="00DA3E55" w:rsidRDefault="00DA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C42D" w14:textId="77777777" w:rsidR="0045138B" w:rsidRDefault="008443DF">
    <w:pPr>
      <w:pStyle w:val="Header"/>
    </w:pPr>
    <w:sdt>
      <w:sdtPr>
        <w:id w:val="2054803742"/>
        <w:docPartObj>
          <w:docPartGallery w:val="Page Numbers (Margins)"/>
          <w:docPartUnique/>
        </w:docPartObj>
      </w:sdtPr>
      <w:sdtEndPr/>
      <w:sdtContent>
        <w:r w:rsidR="0045138B">
          <w:rPr>
            <w:noProof/>
            <w:lang w:val="en-GB" w:eastAsia="en-GB"/>
          </w:rPr>
          <mc:AlternateContent>
            <mc:Choice Requires="wps">
              <w:drawing>
                <wp:anchor distT="0" distB="0" distL="114300" distR="114300" simplePos="0" relativeHeight="251657216" behindDoc="0" locked="0" layoutInCell="0" allowOverlap="1" wp14:anchorId="04DF7E82" wp14:editId="0D05035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DF7E82" id="Rectangle 4" o:spid="_x0000_s1027"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76F54C0"/>
    <w:multiLevelType w:val="hybridMultilevel"/>
    <w:tmpl w:val="329A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464AD"/>
    <w:multiLevelType w:val="hybridMultilevel"/>
    <w:tmpl w:val="06E4A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821DA7"/>
    <w:multiLevelType w:val="hybridMultilevel"/>
    <w:tmpl w:val="9E72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E6B67"/>
    <w:multiLevelType w:val="hybridMultilevel"/>
    <w:tmpl w:val="43FE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5153D"/>
    <w:multiLevelType w:val="hybridMultilevel"/>
    <w:tmpl w:val="FE42D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56CEE"/>
    <w:multiLevelType w:val="multilevel"/>
    <w:tmpl w:val="7DB2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63E9A"/>
    <w:multiLevelType w:val="hybridMultilevel"/>
    <w:tmpl w:val="C7D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017FB"/>
    <w:multiLevelType w:val="hybridMultilevel"/>
    <w:tmpl w:val="50E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51AF3"/>
    <w:multiLevelType w:val="multilevel"/>
    <w:tmpl w:val="425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8330E"/>
    <w:multiLevelType w:val="hybridMultilevel"/>
    <w:tmpl w:val="CAF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520CD"/>
    <w:multiLevelType w:val="hybridMultilevel"/>
    <w:tmpl w:val="127A5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EE2D86"/>
    <w:multiLevelType w:val="hybridMultilevel"/>
    <w:tmpl w:val="4CE0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8288A"/>
    <w:multiLevelType w:val="hybridMultilevel"/>
    <w:tmpl w:val="CED6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156C67"/>
    <w:multiLevelType w:val="hybridMultilevel"/>
    <w:tmpl w:val="ED24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3569A"/>
    <w:multiLevelType w:val="hybridMultilevel"/>
    <w:tmpl w:val="2E8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91F2B"/>
    <w:multiLevelType w:val="hybridMultilevel"/>
    <w:tmpl w:val="E07C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13E19"/>
    <w:multiLevelType w:val="hybridMultilevel"/>
    <w:tmpl w:val="F9A839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2DE2ED3"/>
    <w:multiLevelType w:val="hybridMultilevel"/>
    <w:tmpl w:val="032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126EA"/>
    <w:multiLevelType w:val="multilevel"/>
    <w:tmpl w:val="567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109FF"/>
    <w:multiLevelType w:val="multilevel"/>
    <w:tmpl w:val="6ACE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6475CC"/>
    <w:multiLevelType w:val="hybridMultilevel"/>
    <w:tmpl w:val="A9629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A363E7"/>
    <w:multiLevelType w:val="hybridMultilevel"/>
    <w:tmpl w:val="E7C89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666AC"/>
    <w:multiLevelType w:val="multilevel"/>
    <w:tmpl w:val="22A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F7567"/>
    <w:multiLevelType w:val="hybridMultilevel"/>
    <w:tmpl w:val="86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E20C26"/>
    <w:multiLevelType w:val="hybridMultilevel"/>
    <w:tmpl w:val="9EF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B5A1C"/>
    <w:multiLevelType w:val="hybridMultilevel"/>
    <w:tmpl w:val="3C64183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A05E6"/>
    <w:multiLevelType w:val="hybridMultilevel"/>
    <w:tmpl w:val="DE5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156AC"/>
    <w:multiLevelType w:val="hybridMultilevel"/>
    <w:tmpl w:val="3E9EAA9C"/>
    <w:lvl w:ilvl="0" w:tplc="08090001">
      <w:start w:val="1"/>
      <w:numFmt w:val="bullet"/>
      <w:lvlText w:val=""/>
      <w:lvlJc w:val="left"/>
      <w:pPr>
        <w:ind w:left="720" w:hanging="360"/>
      </w:pPr>
      <w:rPr>
        <w:rFonts w:ascii="Symbol" w:hAnsi="Symbol" w:hint="default"/>
      </w:rPr>
    </w:lvl>
    <w:lvl w:ilvl="1" w:tplc="D660AAC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414A5"/>
    <w:multiLevelType w:val="multilevel"/>
    <w:tmpl w:val="83C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B97511"/>
    <w:multiLevelType w:val="multilevel"/>
    <w:tmpl w:val="D8F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376A3"/>
    <w:multiLevelType w:val="hybridMultilevel"/>
    <w:tmpl w:val="3B6E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F06AF"/>
    <w:multiLevelType w:val="hybridMultilevel"/>
    <w:tmpl w:val="3352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72B1E"/>
    <w:multiLevelType w:val="hybridMultilevel"/>
    <w:tmpl w:val="988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49141AD"/>
    <w:multiLevelType w:val="hybridMultilevel"/>
    <w:tmpl w:val="8D6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3083C"/>
    <w:multiLevelType w:val="hybridMultilevel"/>
    <w:tmpl w:val="2AC09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D94B49"/>
    <w:multiLevelType w:val="hybridMultilevel"/>
    <w:tmpl w:val="FBE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053284">
    <w:abstractNumId w:val="0"/>
  </w:num>
  <w:num w:numId="2" w16cid:durableId="1948541078">
    <w:abstractNumId w:val="1"/>
  </w:num>
  <w:num w:numId="3" w16cid:durableId="523134653">
    <w:abstractNumId w:val="2"/>
  </w:num>
  <w:num w:numId="4" w16cid:durableId="1411345152">
    <w:abstractNumId w:val="34"/>
  </w:num>
  <w:num w:numId="5" w16cid:durableId="2018576568">
    <w:abstractNumId w:val="5"/>
  </w:num>
  <w:num w:numId="6" w16cid:durableId="1870292480">
    <w:abstractNumId w:val="35"/>
  </w:num>
  <w:num w:numId="7" w16cid:durableId="581454709">
    <w:abstractNumId w:val="20"/>
  </w:num>
  <w:num w:numId="8" w16cid:durableId="267667828">
    <w:abstractNumId w:val="19"/>
  </w:num>
  <w:num w:numId="9" w16cid:durableId="697901063">
    <w:abstractNumId w:val="18"/>
  </w:num>
  <w:num w:numId="10" w16cid:durableId="954412440">
    <w:abstractNumId w:val="3"/>
  </w:num>
  <w:num w:numId="11" w16cid:durableId="2038966589">
    <w:abstractNumId w:val="12"/>
  </w:num>
  <w:num w:numId="12" w16cid:durableId="179244490">
    <w:abstractNumId w:val="38"/>
  </w:num>
  <w:num w:numId="13" w16cid:durableId="1223444617">
    <w:abstractNumId w:val="40"/>
  </w:num>
  <w:num w:numId="14" w16cid:durableId="2136606467">
    <w:abstractNumId w:val="10"/>
  </w:num>
  <w:num w:numId="15" w16cid:durableId="852181290">
    <w:abstractNumId w:val="13"/>
  </w:num>
  <w:num w:numId="16" w16cid:durableId="2007199022">
    <w:abstractNumId w:val="7"/>
  </w:num>
  <w:num w:numId="17" w16cid:durableId="205414343">
    <w:abstractNumId w:val="29"/>
  </w:num>
  <w:num w:numId="18" w16cid:durableId="562178677">
    <w:abstractNumId w:val="22"/>
  </w:num>
  <w:num w:numId="19" w16cid:durableId="2021810573">
    <w:abstractNumId w:val="32"/>
  </w:num>
  <w:num w:numId="20" w16cid:durableId="766926143">
    <w:abstractNumId w:val="21"/>
  </w:num>
  <w:num w:numId="21" w16cid:durableId="468255190">
    <w:abstractNumId w:val="26"/>
  </w:num>
  <w:num w:numId="22" w16cid:durableId="1246694811">
    <w:abstractNumId w:val="8"/>
  </w:num>
  <w:num w:numId="23" w16cid:durableId="2018386172">
    <w:abstractNumId w:val="33"/>
  </w:num>
  <w:num w:numId="24" w16cid:durableId="1001658156">
    <w:abstractNumId w:val="11"/>
  </w:num>
  <w:num w:numId="25" w16cid:durableId="2124765924">
    <w:abstractNumId w:val="15"/>
  </w:num>
  <w:num w:numId="26" w16cid:durableId="1538421746">
    <w:abstractNumId w:val="36"/>
  </w:num>
  <w:num w:numId="27" w16cid:durableId="1429810154">
    <w:abstractNumId w:val="16"/>
  </w:num>
  <w:num w:numId="28" w16cid:durableId="2039625878">
    <w:abstractNumId w:val="28"/>
  </w:num>
  <w:num w:numId="29" w16cid:durableId="1975015596">
    <w:abstractNumId w:val="31"/>
  </w:num>
  <w:num w:numId="30" w16cid:durableId="25326940">
    <w:abstractNumId w:val="14"/>
  </w:num>
  <w:num w:numId="31" w16cid:durableId="2133016629">
    <w:abstractNumId w:val="24"/>
  </w:num>
  <w:num w:numId="32" w16cid:durableId="743722921">
    <w:abstractNumId w:val="23"/>
  </w:num>
  <w:num w:numId="33" w16cid:durableId="1809589721">
    <w:abstractNumId w:val="30"/>
  </w:num>
  <w:num w:numId="34" w16cid:durableId="1398627492">
    <w:abstractNumId w:val="37"/>
  </w:num>
  <w:num w:numId="35" w16cid:durableId="334765594">
    <w:abstractNumId w:val="9"/>
  </w:num>
  <w:num w:numId="36" w16cid:durableId="1016465013">
    <w:abstractNumId w:val="27"/>
  </w:num>
  <w:num w:numId="37" w16cid:durableId="351611704">
    <w:abstractNumId w:val="39"/>
  </w:num>
  <w:num w:numId="38" w16cid:durableId="658073807">
    <w:abstractNumId w:val="17"/>
  </w:num>
  <w:num w:numId="39" w16cid:durableId="1561862418">
    <w:abstractNumId w:val="4"/>
  </w:num>
  <w:num w:numId="40" w16cid:durableId="1531451535">
    <w:abstractNumId w:val="6"/>
  </w:num>
  <w:num w:numId="41" w16cid:durableId="6088581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FE"/>
    <w:rsid w:val="00005D10"/>
    <w:rsid w:val="00007198"/>
    <w:rsid w:val="000110D1"/>
    <w:rsid w:val="0001370F"/>
    <w:rsid w:val="00013E80"/>
    <w:rsid w:val="00020629"/>
    <w:rsid w:val="00020C19"/>
    <w:rsid w:val="00031C6D"/>
    <w:rsid w:val="00032EE9"/>
    <w:rsid w:val="00044102"/>
    <w:rsid w:val="000459A5"/>
    <w:rsid w:val="00082EDE"/>
    <w:rsid w:val="00083DFA"/>
    <w:rsid w:val="00087C32"/>
    <w:rsid w:val="000A0C96"/>
    <w:rsid w:val="000A737A"/>
    <w:rsid w:val="000B12A1"/>
    <w:rsid w:val="000B61F7"/>
    <w:rsid w:val="000E0ED6"/>
    <w:rsid w:val="000E6F8B"/>
    <w:rsid w:val="00100D5A"/>
    <w:rsid w:val="001053FC"/>
    <w:rsid w:val="00106C2A"/>
    <w:rsid w:val="001136E4"/>
    <w:rsid w:val="00127C71"/>
    <w:rsid w:val="001304B9"/>
    <w:rsid w:val="001305E2"/>
    <w:rsid w:val="00133E03"/>
    <w:rsid w:val="001742CA"/>
    <w:rsid w:val="00182787"/>
    <w:rsid w:val="00183914"/>
    <w:rsid w:val="001879A5"/>
    <w:rsid w:val="0019311D"/>
    <w:rsid w:val="001A6555"/>
    <w:rsid w:val="001A6ED9"/>
    <w:rsid w:val="001B2850"/>
    <w:rsid w:val="001B5324"/>
    <w:rsid w:val="001B6E15"/>
    <w:rsid w:val="001D5C3C"/>
    <w:rsid w:val="00210EE6"/>
    <w:rsid w:val="00214CC1"/>
    <w:rsid w:val="00220E0B"/>
    <w:rsid w:val="00224C86"/>
    <w:rsid w:val="00230601"/>
    <w:rsid w:val="002308FA"/>
    <w:rsid w:val="00232662"/>
    <w:rsid w:val="00235F1B"/>
    <w:rsid w:val="002419BB"/>
    <w:rsid w:val="002555A5"/>
    <w:rsid w:val="0026438B"/>
    <w:rsid w:val="00266166"/>
    <w:rsid w:val="00270FDD"/>
    <w:rsid w:val="00282E7A"/>
    <w:rsid w:val="002A12C3"/>
    <w:rsid w:val="002D6A86"/>
    <w:rsid w:val="002E242B"/>
    <w:rsid w:val="002E5F23"/>
    <w:rsid w:val="002F4817"/>
    <w:rsid w:val="002F48E1"/>
    <w:rsid w:val="002F7BC9"/>
    <w:rsid w:val="003273A1"/>
    <w:rsid w:val="00330097"/>
    <w:rsid w:val="003309E0"/>
    <w:rsid w:val="00333E17"/>
    <w:rsid w:val="00336EAC"/>
    <w:rsid w:val="003439E8"/>
    <w:rsid w:val="00345E84"/>
    <w:rsid w:val="00350827"/>
    <w:rsid w:val="00351182"/>
    <w:rsid w:val="003570C4"/>
    <w:rsid w:val="003639DB"/>
    <w:rsid w:val="003669DE"/>
    <w:rsid w:val="00373825"/>
    <w:rsid w:val="00373CC2"/>
    <w:rsid w:val="003A580E"/>
    <w:rsid w:val="003B22B8"/>
    <w:rsid w:val="003B3E84"/>
    <w:rsid w:val="003C5D65"/>
    <w:rsid w:val="003C5F82"/>
    <w:rsid w:val="003E2CD3"/>
    <w:rsid w:val="00406E53"/>
    <w:rsid w:val="00423707"/>
    <w:rsid w:val="00431D60"/>
    <w:rsid w:val="00433472"/>
    <w:rsid w:val="004425DD"/>
    <w:rsid w:val="00450560"/>
    <w:rsid w:val="0045138B"/>
    <w:rsid w:val="00490A59"/>
    <w:rsid w:val="00497C19"/>
    <w:rsid w:val="004D26A2"/>
    <w:rsid w:val="004D51FA"/>
    <w:rsid w:val="004E041A"/>
    <w:rsid w:val="004E1EA9"/>
    <w:rsid w:val="004F48D0"/>
    <w:rsid w:val="00515818"/>
    <w:rsid w:val="00526B05"/>
    <w:rsid w:val="00535569"/>
    <w:rsid w:val="00537410"/>
    <w:rsid w:val="0054172A"/>
    <w:rsid w:val="00542771"/>
    <w:rsid w:val="00554D92"/>
    <w:rsid w:val="00564156"/>
    <w:rsid w:val="00565FEA"/>
    <w:rsid w:val="00566774"/>
    <w:rsid w:val="00576068"/>
    <w:rsid w:val="005838F5"/>
    <w:rsid w:val="00584061"/>
    <w:rsid w:val="005873FB"/>
    <w:rsid w:val="00590439"/>
    <w:rsid w:val="00591CF2"/>
    <w:rsid w:val="005B0395"/>
    <w:rsid w:val="005B4E7B"/>
    <w:rsid w:val="005B767E"/>
    <w:rsid w:val="005D1BF9"/>
    <w:rsid w:val="005F3594"/>
    <w:rsid w:val="006025B3"/>
    <w:rsid w:val="00605F30"/>
    <w:rsid w:val="00614F94"/>
    <w:rsid w:val="00620271"/>
    <w:rsid w:val="00620F59"/>
    <w:rsid w:val="006230F6"/>
    <w:rsid w:val="0062410C"/>
    <w:rsid w:val="00641FAE"/>
    <w:rsid w:val="00650B77"/>
    <w:rsid w:val="00651261"/>
    <w:rsid w:val="006541EB"/>
    <w:rsid w:val="00661D10"/>
    <w:rsid w:val="00670FC4"/>
    <w:rsid w:val="00677E19"/>
    <w:rsid w:val="006823DC"/>
    <w:rsid w:val="0068274E"/>
    <w:rsid w:val="00686959"/>
    <w:rsid w:val="006952F2"/>
    <w:rsid w:val="006A2E3D"/>
    <w:rsid w:val="006A2EA0"/>
    <w:rsid w:val="006A532A"/>
    <w:rsid w:val="006B24B6"/>
    <w:rsid w:val="006D2987"/>
    <w:rsid w:val="006D71A0"/>
    <w:rsid w:val="006D755D"/>
    <w:rsid w:val="006E252A"/>
    <w:rsid w:val="006F1DC1"/>
    <w:rsid w:val="0070015D"/>
    <w:rsid w:val="00715B75"/>
    <w:rsid w:val="00725CDD"/>
    <w:rsid w:val="00726B8A"/>
    <w:rsid w:val="00730AD2"/>
    <w:rsid w:val="00740392"/>
    <w:rsid w:val="00742242"/>
    <w:rsid w:val="0075314F"/>
    <w:rsid w:val="00753F38"/>
    <w:rsid w:val="00757071"/>
    <w:rsid w:val="0076189F"/>
    <w:rsid w:val="00765488"/>
    <w:rsid w:val="00765B1D"/>
    <w:rsid w:val="00774D08"/>
    <w:rsid w:val="00794753"/>
    <w:rsid w:val="007A2040"/>
    <w:rsid w:val="007A4970"/>
    <w:rsid w:val="007B0CFD"/>
    <w:rsid w:val="007B2229"/>
    <w:rsid w:val="007B59FE"/>
    <w:rsid w:val="007D17F7"/>
    <w:rsid w:val="007E0A92"/>
    <w:rsid w:val="007F7327"/>
    <w:rsid w:val="008101CF"/>
    <w:rsid w:val="008105EA"/>
    <w:rsid w:val="00815C77"/>
    <w:rsid w:val="0081646B"/>
    <w:rsid w:val="008249BD"/>
    <w:rsid w:val="00842B16"/>
    <w:rsid w:val="00842C01"/>
    <w:rsid w:val="008443DF"/>
    <w:rsid w:val="00846588"/>
    <w:rsid w:val="00864025"/>
    <w:rsid w:val="0086688A"/>
    <w:rsid w:val="008741B8"/>
    <w:rsid w:val="008A5299"/>
    <w:rsid w:val="008A7DE5"/>
    <w:rsid w:val="008B05CD"/>
    <w:rsid w:val="008B2118"/>
    <w:rsid w:val="008D1C7C"/>
    <w:rsid w:val="008D273A"/>
    <w:rsid w:val="008D745F"/>
    <w:rsid w:val="008E225E"/>
    <w:rsid w:val="008E4796"/>
    <w:rsid w:val="008E7C5E"/>
    <w:rsid w:val="008F0036"/>
    <w:rsid w:val="008F06E8"/>
    <w:rsid w:val="009046B5"/>
    <w:rsid w:val="009506C8"/>
    <w:rsid w:val="009613F9"/>
    <w:rsid w:val="00963078"/>
    <w:rsid w:val="00966A49"/>
    <w:rsid w:val="0097697F"/>
    <w:rsid w:val="00983A6B"/>
    <w:rsid w:val="00986DD7"/>
    <w:rsid w:val="00987035"/>
    <w:rsid w:val="00996310"/>
    <w:rsid w:val="009A4772"/>
    <w:rsid w:val="009A6ADE"/>
    <w:rsid w:val="009B088D"/>
    <w:rsid w:val="009B1B31"/>
    <w:rsid w:val="009B1D77"/>
    <w:rsid w:val="009B2CA4"/>
    <w:rsid w:val="009B55E7"/>
    <w:rsid w:val="009D0A5D"/>
    <w:rsid w:val="009D114A"/>
    <w:rsid w:val="009D5219"/>
    <w:rsid w:val="009E0C59"/>
    <w:rsid w:val="009E47FC"/>
    <w:rsid w:val="009F514E"/>
    <w:rsid w:val="00A02C1C"/>
    <w:rsid w:val="00A02D77"/>
    <w:rsid w:val="00A04E27"/>
    <w:rsid w:val="00A27814"/>
    <w:rsid w:val="00A624C9"/>
    <w:rsid w:val="00A64EB7"/>
    <w:rsid w:val="00A6728E"/>
    <w:rsid w:val="00A67F86"/>
    <w:rsid w:val="00A7152F"/>
    <w:rsid w:val="00A8129B"/>
    <w:rsid w:val="00A83ACF"/>
    <w:rsid w:val="00A853C9"/>
    <w:rsid w:val="00A92021"/>
    <w:rsid w:val="00AA4FC9"/>
    <w:rsid w:val="00AB068B"/>
    <w:rsid w:val="00AB2774"/>
    <w:rsid w:val="00AB37FA"/>
    <w:rsid w:val="00AD4AC0"/>
    <w:rsid w:val="00AD63DF"/>
    <w:rsid w:val="00AE34F6"/>
    <w:rsid w:val="00AE5429"/>
    <w:rsid w:val="00AE6FE2"/>
    <w:rsid w:val="00B235F5"/>
    <w:rsid w:val="00B2388C"/>
    <w:rsid w:val="00B32299"/>
    <w:rsid w:val="00B46F1C"/>
    <w:rsid w:val="00B556C5"/>
    <w:rsid w:val="00B665E6"/>
    <w:rsid w:val="00B7774A"/>
    <w:rsid w:val="00B906B6"/>
    <w:rsid w:val="00B939C0"/>
    <w:rsid w:val="00BA3711"/>
    <w:rsid w:val="00BA482A"/>
    <w:rsid w:val="00BB0C91"/>
    <w:rsid w:val="00BB19C5"/>
    <w:rsid w:val="00BB4D94"/>
    <w:rsid w:val="00BC7641"/>
    <w:rsid w:val="00BD0299"/>
    <w:rsid w:val="00BD2986"/>
    <w:rsid w:val="00BD6D00"/>
    <w:rsid w:val="00BE11A6"/>
    <w:rsid w:val="00BE64E5"/>
    <w:rsid w:val="00BF0CD6"/>
    <w:rsid w:val="00BF3BF1"/>
    <w:rsid w:val="00BF5DC0"/>
    <w:rsid w:val="00C04812"/>
    <w:rsid w:val="00C058CF"/>
    <w:rsid w:val="00C10941"/>
    <w:rsid w:val="00C164BE"/>
    <w:rsid w:val="00C34471"/>
    <w:rsid w:val="00C44235"/>
    <w:rsid w:val="00C62CA1"/>
    <w:rsid w:val="00C643AC"/>
    <w:rsid w:val="00C736FC"/>
    <w:rsid w:val="00C73D23"/>
    <w:rsid w:val="00C76B98"/>
    <w:rsid w:val="00C84DEE"/>
    <w:rsid w:val="00C900E3"/>
    <w:rsid w:val="00C93835"/>
    <w:rsid w:val="00C95554"/>
    <w:rsid w:val="00CA3BEF"/>
    <w:rsid w:val="00CA46E4"/>
    <w:rsid w:val="00CC215A"/>
    <w:rsid w:val="00CC54DE"/>
    <w:rsid w:val="00CD1DAF"/>
    <w:rsid w:val="00CD249A"/>
    <w:rsid w:val="00CD6692"/>
    <w:rsid w:val="00CF6E4A"/>
    <w:rsid w:val="00D026CE"/>
    <w:rsid w:val="00D12402"/>
    <w:rsid w:val="00D1393C"/>
    <w:rsid w:val="00D22F38"/>
    <w:rsid w:val="00D31574"/>
    <w:rsid w:val="00D3487B"/>
    <w:rsid w:val="00D41BCC"/>
    <w:rsid w:val="00D55249"/>
    <w:rsid w:val="00D569A9"/>
    <w:rsid w:val="00D62AE1"/>
    <w:rsid w:val="00D74498"/>
    <w:rsid w:val="00D81BC2"/>
    <w:rsid w:val="00D81E47"/>
    <w:rsid w:val="00DA3E55"/>
    <w:rsid w:val="00DB07E7"/>
    <w:rsid w:val="00DB4D5C"/>
    <w:rsid w:val="00DC4F75"/>
    <w:rsid w:val="00DC720E"/>
    <w:rsid w:val="00DD479E"/>
    <w:rsid w:val="00DE07EA"/>
    <w:rsid w:val="00DE3EAF"/>
    <w:rsid w:val="00DE576C"/>
    <w:rsid w:val="00DE63BB"/>
    <w:rsid w:val="00E04915"/>
    <w:rsid w:val="00E07FB8"/>
    <w:rsid w:val="00E106B9"/>
    <w:rsid w:val="00E17F68"/>
    <w:rsid w:val="00E24039"/>
    <w:rsid w:val="00E35FD3"/>
    <w:rsid w:val="00E43563"/>
    <w:rsid w:val="00E60BCB"/>
    <w:rsid w:val="00E6152F"/>
    <w:rsid w:val="00E6565F"/>
    <w:rsid w:val="00E730AB"/>
    <w:rsid w:val="00E93EEC"/>
    <w:rsid w:val="00E971F8"/>
    <w:rsid w:val="00EC723D"/>
    <w:rsid w:val="00ED30D5"/>
    <w:rsid w:val="00ED3A68"/>
    <w:rsid w:val="00ED69CA"/>
    <w:rsid w:val="00EE5611"/>
    <w:rsid w:val="00EE6E26"/>
    <w:rsid w:val="00F23DDE"/>
    <w:rsid w:val="00F27E9E"/>
    <w:rsid w:val="00F35387"/>
    <w:rsid w:val="00F4192E"/>
    <w:rsid w:val="00F465D1"/>
    <w:rsid w:val="00F567A8"/>
    <w:rsid w:val="00F615BB"/>
    <w:rsid w:val="00F6409A"/>
    <w:rsid w:val="00F72BF9"/>
    <w:rsid w:val="00F74178"/>
    <w:rsid w:val="00F92704"/>
    <w:rsid w:val="00F9387C"/>
    <w:rsid w:val="00FA19FF"/>
    <w:rsid w:val="00FA63A2"/>
    <w:rsid w:val="00FA6EDC"/>
    <w:rsid w:val="00FB04EF"/>
    <w:rsid w:val="00FB71E2"/>
    <w:rsid w:val="00FD0F44"/>
    <w:rsid w:val="00FD2F76"/>
    <w:rsid w:val="00FE0C86"/>
    <w:rsid w:val="00FE2F26"/>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9FD7145"/>
  <w15:docId w15:val="{F3659D96-C4B4-463E-AA69-AA1244D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Courier New" w:hAnsi="Courier New"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Absatz-Standardschriftart11">
    <w:name w:val="WW-Absatz-Standardschriftart11"/>
  </w:style>
  <w:style w:type="character" w:customStyle="1" w:styleId="WW8Num9z0">
    <w:name w:val="WW8Num9z0"/>
    <w:rPr>
      <w:b/>
      <w:bCs/>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rPr>
  </w:style>
  <w:style w:type="character" w:customStyle="1" w:styleId="WW-DefaultParagraphFont">
    <w:name w:val="WW-Default Paragraph Font"/>
  </w:style>
  <w:style w:type="character" w:customStyle="1" w:styleId="HeaderChar">
    <w:name w:val="Header Char"/>
    <w:uiPriority w:val="99"/>
    <w:rPr>
      <w:sz w:val="24"/>
      <w:szCs w:val="24"/>
      <w:lang w:val="en-US"/>
    </w:rPr>
  </w:style>
  <w:style w:type="character" w:customStyle="1" w:styleId="FooterChar">
    <w:name w:val="Footer Char"/>
    <w:rPr>
      <w:sz w:val="24"/>
      <w:szCs w:val="24"/>
      <w:lang w:val="en-US"/>
    </w:rPr>
  </w:style>
  <w:style w:type="character" w:customStyle="1" w:styleId="BalloonTextChar">
    <w:name w:val="Balloon Text Char"/>
    <w:rPr>
      <w:rFonts w:ascii="Tahoma" w:hAnsi="Tahoma" w:cs="Tahoma"/>
      <w:sz w:val="16"/>
      <w:szCs w:val="16"/>
      <w:lang w:val="en-US"/>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lorfulList-Accent11">
    <w:name w:val="Colorful List - Accent 11"/>
    <w:basedOn w:val="Normal"/>
    <w:pPr>
      <w:ind w:left="720"/>
    </w:pPr>
  </w:style>
  <w:style w:type="paragraph" w:styleId="Header">
    <w:name w:val="header"/>
    <w:basedOn w:val="Normal"/>
    <w:uiPriority w:val="99"/>
  </w:style>
  <w:style w:type="paragraph" w:styleId="Footer">
    <w:name w:val="footer"/>
    <w:basedOn w:val="Normal"/>
  </w:style>
  <w:style w:type="paragraph" w:styleId="BalloonText">
    <w:name w:val="Balloon Text"/>
    <w:basedOn w:val="Normal"/>
    <w:rPr>
      <w:rFonts w:ascii="Tahoma" w:hAnsi="Tahoma"/>
      <w:sz w:val="16"/>
      <w:szCs w:val="16"/>
    </w:rPr>
  </w:style>
  <w:style w:type="paragraph" w:customStyle="1" w:styleId="LightGrid-Accent31">
    <w:name w:val="Light Grid - Accent 31"/>
    <w:basedOn w:val="Normal"/>
    <w:pPr>
      <w:ind w:left="720"/>
    </w:pPr>
  </w:style>
  <w:style w:type="paragraph" w:styleId="ListParagraph">
    <w:name w:val="List Paragraph"/>
    <w:basedOn w:val="Normal"/>
    <w:uiPriority w:val="34"/>
    <w:qFormat/>
    <w:rsid w:val="00020629"/>
    <w:pPr>
      <w:ind w:left="720"/>
      <w:contextualSpacing/>
    </w:pPr>
  </w:style>
  <w:style w:type="paragraph" w:styleId="Revision">
    <w:name w:val="Revision"/>
    <w:hidden/>
    <w:uiPriority w:val="99"/>
    <w:semiHidden/>
    <w:rsid w:val="00E6152F"/>
    <w:rPr>
      <w:sz w:val="24"/>
      <w:szCs w:val="24"/>
      <w:lang w:val="en-US" w:eastAsia="ar-SA"/>
    </w:rPr>
  </w:style>
  <w:style w:type="table" w:styleId="TableGrid">
    <w:name w:val="Table Grid"/>
    <w:basedOn w:val="TableNormal"/>
    <w:uiPriority w:val="59"/>
    <w:rsid w:val="00983A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A63A2"/>
    <w:rPr>
      <w:smallCaps/>
      <w:color w:val="C0504D" w:themeColor="accent2"/>
      <w:u w:val="single"/>
    </w:rPr>
  </w:style>
  <w:style w:type="paragraph" w:customStyle="1" w:styleId="DefaultText">
    <w:name w:val="Default Text"/>
    <w:basedOn w:val="Normal"/>
    <w:rsid w:val="0026438B"/>
    <w:pPr>
      <w:overflowPunct w:val="0"/>
      <w:autoSpaceDE w:val="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9503">
      <w:bodyDiv w:val="1"/>
      <w:marLeft w:val="0"/>
      <w:marRight w:val="0"/>
      <w:marTop w:val="0"/>
      <w:marBottom w:val="0"/>
      <w:divBdr>
        <w:top w:val="none" w:sz="0" w:space="0" w:color="auto"/>
        <w:left w:val="none" w:sz="0" w:space="0" w:color="auto"/>
        <w:bottom w:val="none" w:sz="0" w:space="0" w:color="auto"/>
        <w:right w:val="none" w:sz="0" w:space="0" w:color="auto"/>
      </w:divBdr>
    </w:div>
    <w:div w:id="303193663">
      <w:bodyDiv w:val="1"/>
      <w:marLeft w:val="0"/>
      <w:marRight w:val="0"/>
      <w:marTop w:val="0"/>
      <w:marBottom w:val="0"/>
      <w:divBdr>
        <w:top w:val="none" w:sz="0" w:space="0" w:color="auto"/>
        <w:left w:val="none" w:sz="0" w:space="0" w:color="auto"/>
        <w:bottom w:val="none" w:sz="0" w:space="0" w:color="auto"/>
        <w:right w:val="none" w:sz="0" w:space="0" w:color="auto"/>
      </w:divBdr>
    </w:div>
    <w:div w:id="524171622">
      <w:bodyDiv w:val="1"/>
      <w:marLeft w:val="0"/>
      <w:marRight w:val="0"/>
      <w:marTop w:val="0"/>
      <w:marBottom w:val="0"/>
      <w:divBdr>
        <w:top w:val="none" w:sz="0" w:space="0" w:color="auto"/>
        <w:left w:val="none" w:sz="0" w:space="0" w:color="auto"/>
        <w:bottom w:val="none" w:sz="0" w:space="0" w:color="auto"/>
        <w:right w:val="none" w:sz="0" w:space="0" w:color="auto"/>
      </w:divBdr>
    </w:div>
    <w:div w:id="778531696">
      <w:bodyDiv w:val="1"/>
      <w:marLeft w:val="0"/>
      <w:marRight w:val="0"/>
      <w:marTop w:val="0"/>
      <w:marBottom w:val="0"/>
      <w:divBdr>
        <w:top w:val="none" w:sz="0" w:space="0" w:color="auto"/>
        <w:left w:val="none" w:sz="0" w:space="0" w:color="auto"/>
        <w:bottom w:val="none" w:sz="0" w:space="0" w:color="auto"/>
        <w:right w:val="none" w:sz="0" w:space="0" w:color="auto"/>
      </w:divBdr>
      <w:divsChild>
        <w:div w:id="499739934">
          <w:marLeft w:val="0"/>
          <w:marRight w:val="0"/>
          <w:marTop w:val="0"/>
          <w:marBottom w:val="0"/>
          <w:divBdr>
            <w:top w:val="none" w:sz="0" w:space="0" w:color="auto"/>
            <w:left w:val="none" w:sz="0" w:space="0" w:color="auto"/>
            <w:bottom w:val="none" w:sz="0" w:space="0" w:color="auto"/>
            <w:right w:val="none" w:sz="0" w:space="0" w:color="auto"/>
          </w:divBdr>
          <w:divsChild>
            <w:div w:id="153765971">
              <w:marLeft w:val="0"/>
              <w:marRight w:val="0"/>
              <w:marTop w:val="0"/>
              <w:marBottom w:val="0"/>
              <w:divBdr>
                <w:top w:val="none" w:sz="0" w:space="0" w:color="auto"/>
                <w:left w:val="none" w:sz="0" w:space="0" w:color="auto"/>
                <w:bottom w:val="none" w:sz="0" w:space="0" w:color="auto"/>
                <w:right w:val="none" w:sz="0" w:space="0" w:color="auto"/>
              </w:divBdr>
              <w:divsChild>
                <w:div w:id="1512329523">
                  <w:marLeft w:val="0"/>
                  <w:marRight w:val="0"/>
                  <w:marTop w:val="0"/>
                  <w:marBottom w:val="0"/>
                  <w:divBdr>
                    <w:top w:val="none" w:sz="0" w:space="0" w:color="auto"/>
                    <w:left w:val="none" w:sz="0" w:space="0" w:color="auto"/>
                    <w:bottom w:val="none" w:sz="0" w:space="0" w:color="auto"/>
                    <w:right w:val="none" w:sz="0" w:space="0" w:color="auto"/>
                  </w:divBdr>
                </w:div>
                <w:div w:id="1105882605">
                  <w:marLeft w:val="0"/>
                  <w:marRight w:val="0"/>
                  <w:marTop w:val="0"/>
                  <w:marBottom w:val="0"/>
                  <w:divBdr>
                    <w:top w:val="none" w:sz="0" w:space="0" w:color="auto"/>
                    <w:left w:val="none" w:sz="0" w:space="0" w:color="auto"/>
                    <w:bottom w:val="none" w:sz="0" w:space="0" w:color="auto"/>
                    <w:right w:val="none" w:sz="0" w:space="0" w:color="auto"/>
                  </w:divBdr>
                </w:div>
                <w:div w:id="13073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2977">
      <w:bodyDiv w:val="1"/>
      <w:marLeft w:val="0"/>
      <w:marRight w:val="0"/>
      <w:marTop w:val="0"/>
      <w:marBottom w:val="0"/>
      <w:divBdr>
        <w:top w:val="none" w:sz="0" w:space="0" w:color="auto"/>
        <w:left w:val="none" w:sz="0" w:space="0" w:color="auto"/>
        <w:bottom w:val="none" w:sz="0" w:space="0" w:color="auto"/>
        <w:right w:val="none" w:sz="0" w:space="0" w:color="auto"/>
      </w:divBdr>
    </w:div>
    <w:div w:id="21093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482D-F9D5-4425-BBA1-1A78D7A0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BRYANSTON PARISH COUNCIL</vt:lpstr>
    </vt:vector>
  </TitlesOfParts>
  <Company>Hewlett-Packard Company</Company>
  <LinksUpToDate>false</LinksUpToDate>
  <CharactersWithSpaces>2494</CharactersWithSpaces>
  <SharedDoc>false</SharedDoc>
  <HLinks>
    <vt:vector size="12" baseType="variant">
      <vt:variant>
        <vt:i4>2359319</vt:i4>
      </vt:variant>
      <vt:variant>
        <vt:i4>3</vt:i4>
      </vt:variant>
      <vt:variant>
        <vt:i4>0</vt:i4>
      </vt:variant>
      <vt:variant>
        <vt:i4>5</vt:i4>
      </vt:variant>
      <vt:variant>
        <vt:lpwstr>mailto:bryanston@dorset-aptc.gov.uk</vt:lpwstr>
      </vt:variant>
      <vt:variant>
        <vt:lpwstr/>
      </vt:variant>
      <vt:variant>
        <vt:i4>2359319</vt:i4>
      </vt:variant>
      <vt:variant>
        <vt:i4>0</vt:i4>
      </vt:variant>
      <vt:variant>
        <vt:i4>0</vt:i4>
      </vt:variant>
      <vt:variant>
        <vt:i4>5</vt:i4>
      </vt:variant>
      <vt:variant>
        <vt:lpwstr>mailto:bryanston@dorset-aptc.gov.uk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BRYANSTON PARISH COUNCIL</dc:title>
  <dc:creator>Bryanston PC</dc:creator>
  <cp:lastModifiedBy>Nicola Phillips</cp:lastModifiedBy>
  <cp:revision>3</cp:revision>
  <cp:lastPrinted>2022-05-11T12:23:00Z</cp:lastPrinted>
  <dcterms:created xsi:type="dcterms:W3CDTF">2022-05-11T12:23:00Z</dcterms:created>
  <dcterms:modified xsi:type="dcterms:W3CDTF">2022-05-24T06:08:00Z</dcterms:modified>
</cp:coreProperties>
</file>