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EAD3" w14:textId="4DE537C8" w:rsidR="00007198" w:rsidRPr="00677E19" w:rsidRDefault="005B0395" w:rsidP="006F1DC1">
      <w:pPr>
        <w:jc w:val="both"/>
        <w:rPr>
          <w:b/>
          <w:sz w:val="28"/>
          <w:szCs w:val="28"/>
        </w:rPr>
      </w:pPr>
      <w:r w:rsidRPr="005B0395">
        <w:rPr>
          <w:b/>
          <w:noProof/>
          <w:sz w:val="28"/>
          <w:szCs w:val="28"/>
          <w:lang w:val="en-GB" w:eastAsia="en-GB"/>
        </w:rPr>
        <mc:AlternateContent>
          <mc:Choice Requires="wps">
            <w:drawing>
              <wp:anchor distT="0" distB="0" distL="114300" distR="114300" simplePos="0" relativeHeight="251662336" behindDoc="0" locked="0" layoutInCell="1" allowOverlap="1" wp14:anchorId="59239EEF" wp14:editId="46952A97">
                <wp:simplePos x="0" y="0"/>
                <wp:positionH relativeFrom="column">
                  <wp:posOffset>-40640</wp:posOffset>
                </wp:positionH>
                <wp:positionV relativeFrom="paragraph">
                  <wp:posOffset>-24130</wp:posOffset>
                </wp:positionV>
                <wp:extent cx="6010275" cy="608330"/>
                <wp:effectExtent l="0" t="0" r="952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608330"/>
                        </a:xfrm>
                        <a:prstGeom prst="rect">
                          <a:avLst/>
                        </a:prstGeom>
                        <a:solidFill>
                          <a:srgbClr val="FFFFFF"/>
                        </a:solidFill>
                        <a:ln w="9525">
                          <a:noFill/>
                          <a:miter lim="800000"/>
                          <a:headEnd/>
                          <a:tailEnd/>
                        </a:ln>
                      </wps:spPr>
                      <wps:txbx>
                        <w:txbxContent>
                          <w:p w14:paraId="145CF5D9" w14:textId="6246ECFA" w:rsidR="006F1DC1" w:rsidRPr="00E60BCB" w:rsidRDefault="007D17F7" w:rsidP="001053FC">
                            <w:pPr>
                              <w:spacing w:line="400" w:lineRule="exact"/>
                              <w:jc w:val="center"/>
                              <w:rPr>
                                <w:rFonts w:ascii="Arial Black" w:hAnsi="Arial Black"/>
                                <w:i/>
                                <w:color w:val="006600"/>
                                <w:sz w:val="36"/>
                                <w:szCs w:val="36"/>
                              </w:rPr>
                            </w:pPr>
                            <w:r w:rsidRPr="00E60BCB">
                              <w:rPr>
                                <w:rFonts w:ascii="Arial Black" w:hAnsi="Arial Black"/>
                                <w:i/>
                                <w:color w:val="006600"/>
                                <w:sz w:val="36"/>
                                <w:szCs w:val="36"/>
                              </w:rPr>
                              <w:t xml:space="preserve">Notice of meeting of </w:t>
                            </w:r>
                            <w:r w:rsidR="005B0395" w:rsidRPr="00E60BCB">
                              <w:rPr>
                                <w:rFonts w:ascii="Arial Black" w:hAnsi="Arial Black"/>
                                <w:i/>
                                <w:color w:val="006600"/>
                                <w:sz w:val="36"/>
                                <w:szCs w:val="36"/>
                              </w:rPr>
                              <w:t>Bryanston</w:t>
                            </w:r>
                            <w:r w:rsidR="006F1DC1" w:rsidRPr="00E60BCB">
                              <w:rPr>
                                <w:rFonts w:ascii="Arial Black" w:hAnsi="Arial Black"/>
                                <w:i/>
                                <w:color w:val="006600"/>
                                <w:sz w:val="36"/>
                                <w:szCs w:val="36"/>
                              </w:rPr>
                              <w:t xml:space="preserve"> </w:t>
                            </w:r>
                          </w:p>
                          <w:p w14:paraId="4D503AE1" w14:textId="77777777" w:rsidR="005B0395" w:rsidRPr="00E60BCB" w:rsidRDefault="005B0395" w:rsidP="001053FC">
                            <w:pPr>
                              <w:spacing w:line="400" w:lineRule="exact"/>
                              <w:jc w:val="center"/>
                              <w:rPr>
                                <w:rFonts w:ascii="Arial Black" w:hAnsi="Arial Black"/>
                                <w:i/>
                                <w:color w:val="006600"/>
                                <w:sz w:val="36"/>
                                <w:szCs w:val="36"/>
                              </w:rPr>
                            </w:pPr>
                            <w:r w:rsidRPr="00E60BCB">
                              <w:rPr>
                                <w:rFonts w:ascii="Arial Black" w:hAnsi="Arial Black"/>
                                <w:i/>
                                <w:color w:val="006600"/>
                                <w:sz w:val="36"/>
                                <w:szCs w:val="36"/>
                              </w:rPr>
                              <w:t>Parish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239EEF" id="_x0000_t202" coordsize="21600,21600" o:spt="202" path="m,l,21600r21600,l21600,xe">
                <v:stroke joinstyle="miter"/>
                <v:path gradientshapeok="t" o:connecttype="rect"/>
              </v:shapetype>
              <v:shape id="Text Box 2" o:spid="_x0000_s1026" type="#_x0000_t202" style="position:absolute;left:0;text-align:left;margin-left:-3.2pt;margin-top:-1.9pt;width:473.25pt;height:47.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" stroked="f">
                <v:textbox style="mso-fit-shape-to-text:t">
                  <w:txbxContent>
                    <w:p w14:paraId="145CF5D9" w14:textId="6246ECFA" w:rsidR="006F1DC1" w:rsidRPr="00E60BCB" w:rsidRDefault="007D17F7" w:rsidP="001053FC">
                      <w:pPr>
                        <w:spacing w:line="400" w:lineRule="exact"/>
                        <w:jc w:val="center"/>
                        <w:rPr>
                          <w:rFonts w:ascii="Arial Black" w:hAnsi="Arial Black"/>
                          <w:i/>
                          <w:color w:val="006600"/>
                          <w:sz w:val="36"/>
                          <w:szCs w:val="36"/>
                        </w:rPr>
                      </w:pPr>
                      <w:r w:rsidRPr="00E60BCB">
                        <w:rPr>
                          <w:rFonts w:ascii="Arial Black" w:hAnsi="Arial Black"/>
                          <w:i/>
                          <w:color w:val="006600"/>
                          <w:sz w:val="36"/>
                          <w:szCs w:val="36"/>
                        </w:rPr>
                        <w:t xml:space="preserve">Notice of meeting of </w:t>
                      </w:r>
                      <w:r w:rsidR="005B0395" w:rsidRPr="00E60BCB">
                        <w:rPr>
                          <w:rFonts w:ascii="Arial Black" w:hAnsi="Arial Black"/>
                          <w:i/>
                          <w:color w:val="006600"/>
                          <w:sz w:val="36"/>
                          <w:szCs w:val="36"/>
                        </w:rPr>
                        <w:t>Bryanston</w:t>
                      </w:r>
                      <w:r w:rsidR="006F1DC1" w:rsidRPr="00E60BCB">
                        <w:rPr>
                          <w:rFonts w:ascii="Arial Black" w:hAnsi="Arial Black"/>
                          <w:i/>
                          <w:color w:val="006600"/>
                          <w:sz w:val="36"/>
                          <w:szCs w:val="36"/>
                        </w:rPr>
                        <w:t xml:space="preserve"> </w:t>
                      </w:r>
                    </w:p>
                    <w:p w14:paraId="4D503AE1" w14:textId="77777777" w:rsidR="005B0395" w:rsidRPr="00E60BCB" w:rsidRDefault="005B0395" w:rsidP="001053FC">
                      <w:pPr>
                        <w:spacing w:line="400" w:lineRule="exact"/>
                        <w:jc w:val="center"/>
                        <w:rPr>
                          <w:rFonts w:ascii="Arial Black" w:hAnsi="Arial Black"/>
                          <w:i/>
                          <w:color w:val="006600"/>
                          <w:sz w:val="36"/>
                          <w:szCs w:val="36"/>
                        </w:rPr>
                      </w:pPr>
                      <w:r w:rsidRPr="00E60BCB">
                        <w:rPr>
                          <w:rFonts w:ascii="Arial Black" w:hAnsi="Arial Black"/>
                          <w:i/>
                          <w:color w:val="006600"/>
                          <w:sz w:val="36"/>
                          <w:szCs w:val="36"/>
                        </w:rPr>
                        <w:t>Parish Council</w:t>
                      </w:r>
                    </w:p>
                  </w:txbxContent>
                </v:textbox>
              </v:shape>
            </w:pict>
          </mc:Fallback>
        </mc:AlternateContent>
      </w:r>
      <w:r w:rsidR="0080681B">
        <w:rPr>
          <w:b/>
          <w:sz w:val="28"/>
          <w:szCs w:val="28"/>
        </w:rPr>
        <w:tab/>
      </w:r>
    </w:p>
    <w:p w14:paraId="5B529623" w14:textId="77777777" w:rsidR="00F23DDE" w:rsidRPr="00677E19" w:rsidRDefault="00020629" w:rsidP="00BF0CD6">
      <w:pPr>
        <w:jc w:val="both"/>
        <w:rPr>
          <w:b/>
          <w:sz w:val="16"/>
          <w:szCs w:val="16"/>
        </w:rPr>
      </w:pPr>
      <w:r w:rsidRPr="00677E19">
        <w:rPr>
          <w:b/>
          <w:sz w:val="28"/>
          <w:szCs w:val="28"/>
        </w:rPr>
        <w:t xml:space="preserve">                  </w:t>
      </w:r>
    </w:p>
    <w:p w14:paraId="0A56B5BA" w14:textId="77777777" w:rsidR="00BF0CD6" w:rsidRPr="00677E19" w:rsidRDefault="00BF0CD6" w:rsidP="00BF0CD6">
      <w:pPr>
        <w:jc w:val="center"/>
        <w:rPr>
          <w:rFonts w:ascii="Arial" w:hAnsi="Arial" w:cs="Arial"/>
          <w:b/>
          <w:sz w:val="32"/>
        </w:rPr>
      </w:pPr>
    </w:p>
    <w:p w14:paraId="51233AD5" w14:textId="77777777" w:rsidR="0026438B" w:rsidRDefault="0026438B" w:rsidP="0026438B">
      <w:pPr>
        <w:pStyle w:val="DefaultText"/>
        <w:jc w:val="center"/>
        <w:rPr>
          <w:rFonts w:ascii="Arial" w:hAnsi="Arial" w:cs="Arial"/>
          <w:b/>
          <w:sz w:val="22"/>
          <w:szCs w:val="22"/>
        </w:rPr>
      </w:pPr>
      <w:r>
        <w:rPr>
          <w:rFonts w:ascii="Arial" w:hAnsi="Arial" w:cs="Arial"/>
          <w:b/>
          <w:sz w:val="22"/>
          <w:szCs w:val="22"/>
        </w:rPr>
        <w:t>The following Councillors are summoned to attend</w:t>
      </w:r>
    </w:p>
    <w:p w14:paraId="4F94E4B4" w14:textId="601F61AA" w:rsidR="0026438B" w:rsidRDefault="006A532A" w:rsidP="0026438B">
      <w:pPr>
        <w:pStyle w:val="DefaultText"/>
        <w:jc w:val="center"/>
        <w:rPr>
          <w:rFonts w:ascii="Arial" w:hAnsi="Arial" w:cs="Arial"/>
          <w:b/>
          <w:sz w:val="22"/>
          <w:szCs w:val="22"/>
        </w:rPr>
      </w:pPr>
      <w:r>
        <w:rPr>
          <w:rFonts w:ascii="Arial" w:hAnsi="Arial" w:cs="Arial"/>
          <w:b/>
          <w:sz w:val="22"/>
          <w:szCs w:val="22"/>
        </w:rPr>
        <w:t xml:space="preserve">the </w:t>
      </w:r>
      <w:r w:rsidR="0026438B">
        <w:rPr>
          <w:rFonts w:ascii="Arial" w:hAnsi="Arial" w:cs="Arial"/>
          <w:b/>
          <w:sz w:val="22"/>
          <w:szCs w:val="22"/>
        </w:rPr>
        <w:t xml:space="preserve">meeting of the Parish Council </w:t>
      </w:r>
      <w:r w:rsidR="00EC0FEC">
        <w:rPr>
          <w:rFonts w:ascii="Arial" w:hAnsi="Arial" w:cs="Arial"/>
          <w:b/>
          <w:sz w:val="22"/>
          <w:szCs w:val="22"/>
        </w:rPr>
        <w:t xml:space="preserve">at The Old </w:t>
      </w:r>
      <w:r w:rsidR="00746B2C">
        <w:rPr>
          <w:rFonts w:ascii="Arial" w:hAnsi="Arial" w:cs="Arial"/>
          <w:b/>
          <w:sz w:val="22"/>
          <w:szCs w:val="22"/>
        </w:rPr>
        <w:t>Powerhouse (TOPH)</w:t>
      </w:r>
      <w:r w:rsidR="00EC0FEC">
        <w:rPr>
          <w:rFonts w:ascii="Arial" w:hAnsi="Arial" w:cs="Arial"/>
          <w:b/>
          <w:sz w:val="22"/>
          <w:szCs w:val="22"/>
        </w:rPr>
        <w:t xml:space="preserve"> Bryanston</w:t>
      </w:r>
    </w:p>
    <w:p w14:paraId="4CE20215" w14:textId="20411EC1" w:rsidR="0026438B" w:rsidRPr="00BF5DC0" w:rsidRDefault="0026438B" w:rsidP="0026438B">
      <w:pPr>
        <w:pStyle w:val="DefaultText"/>
        <w:jc w:val="center"/>
        <w:rPr>
          <w:rFonts w:ascii="Arial" w:hAnsi="Arial" w:cs="Arial"/>
          <w:b/>
          <w:sz w:val="28"/>
          <w:szCs w:val="28"/>
        </w:rPr>
      </w:pPr>
      <w:r w:rsidRPr="00BF5DC0">
        <w:rPr>
          <w:rFonts w:ascii="Arial" w:hAnsi="Arial" w:cs="Arial"/>
          <w:b/>
          <w:sz w:val="28"/>
          <w:szCs w:val="28"/>
        </w:rPr>
        <w:t xml:space="preserve">on Wednesday the </w:t>
      </w:r>
      <w:r w:rsidR="00EC0FEC">
        <w:rPr>
          <w:rFonts w:ascii="Arial" w:hAnsi="Arial" w:cs="Arial"/>
          <w:b/>
          <w:sz w:val="28"/>
          <w:szCs w:val="28"/>
        </w:rPr>
        <w:t>9</w:t>
      </w:r>
      <w:r w:rsidR="00EC0FEC" w:rsidRPr="00EC0FEC">
        <w:rPr>
          <w:rFonts w:ascii="Arial" w:hAnsi="Arial" w:cs="Arial"/>
          <w:b/>
          <w:sz w:val="28"/>
          <w:szCs w:val="28"/>
          <w:vertAlign w:val="superscript"/>
        </w:rPr>
        <w:t>th</w:t>
      </w:r>
      <w:r w:rsidR="00EC0FEC">
        <w:rPr>
          <w:rFonts w:ascii="Arial" w:hAnsi="Arial" w:cs="Arial"/>
          <w:b/>
          <w:sz w:val="28"/>
          <w:szCs w:val="28"/>
        </w:rPr>
        <w:t xml:space="preserve"> of March </w:t>
      </w:r>
      <w:r w:rsidR="003C1CAD">
        <w:rPr>
          <w:rFonts w:ascii="Arial" w:hAnsi="Arial" w:cs="Arial"/>
          <w:b/>
          <w:sz w:val="28"/>
          <w:szCs w:val="28"/>
        </w:rPr>
        <w:t>2022</w:t>
      </w:r>
      <w:r w:rsidR="00BF5DC0" w:rsidRPr="00BF5DC0">
        <w:rPr>
          <w:rFonts w:ascii="Arial" w:hAnsi="Arial" w:cs="Arial"/>
          <w:b/>
          <w:sz w:val="28"/>
          <w:szCs w:val="28"/>
        </w:rPr>
        <w:t xml:space="preserve"> at </w:t>
      </w:r>
      <w:r w:rsidR="00B722D7">
        <w:rPr>
          <w:rFonts w:ascii="Arial" w:hAnsi="Arial" w:cs="Arial"/>
          <w:b/>
          <w:sz w:val="28"/>
          <w:szCs w:val="28"/>
        </w:rPr>
        <w:t>7pm</w:t>
      </w:r>
    </w:p>
    <w:p w14:paraId="2234723C" w14:textId="56E72B03" w:rsidR="002E1F5A" w:rsidRPr="002E1F5A" w:rsidRDefault="002E1F5A" w:rsidP="002E1F5A">
      <w:pPr>
        <w:jc w:val="center"/>
        <w:rPr>
          <w:rFonts w:ascii="Arial" w:hAnsi="Arial" w:cs="Arial"/>
          <w:b/>
          <w:bCs/>
          <w:sz w:val="22"/>
          <w:szCs w:val="22"/>
        </w:rPr>
      </w:pPr>
      <w:r w:rsidRPr="002E1F5A">
        <w:rPr>
          <w:rFonts w:ascii="Arial" w:hAnsi="Arial" w:cs="Arial"/>
          <w:b/>
          <w:bCs/>
          <w:sz w:val="22"/>
          <w:szCs w:val="22"/>
        </w:rPr>
        <w:t xml:space="preserve">Cllr C Tompsett – Chairman, Cllr Gale – Vice Chairman, </w:t>
      </w:r>
    </w:p>
    <w:p w14:paraId="566D6532" w14:textId="5A24B559" w:rsidR="0026438B" w:rsidRPr="0026438B" w:rsidRDefault="002E1F5A" w:rsidP="002E1F5A">
      <w:pPr>
        <w:jc w:val="center"/>
        <w:rPr>
          <w:rFonts w:ascii="Arial" w:hAnsi="Arial" w:cs="Arial"/>
          <w:b/>
          <w:bCs/>
          <w:sz w:val="22"/>
          <w:szCs w:val="22"/>
        </w:rPr>
      </w:pPr>
      <w:r w:rsidRPr="002E1F5A">
        <w:rPr>
          <w:rFonts w:ascii="Arial" w:hAnsi="Arial" w:cs="Arial"/>
          <w:b/>
          <w:bCs/>
          <w:sz w:val="22"/>
          <w:szCs w:val="22"/>
        </w:rPr>
        <w:t>Cllr F Stocks</w:t>
      </w:r>
      <w:r w:rsidR="00B54796">
        <w:rPr>
          <w:rFonts w:ascii="Arial" w:hAnsi="Arial" w:cs="Arial"/>
          <w:b/>
          <w:bCs/>
          <w:sz w:val="22"/>
          <w:szCs w:val="22"/>
        </w:rPr>
        <w:t>,</w:t>
      </w:r>
      <w:r w:rsidR="006D3AA2">
        <w:rPr>
          <w:rFonts w:ascii="Arial" w:hAnsi="Arial" w:cs="Arial"/>
          <w:b/>
          <w:bCs/>
          <w:sz w:val="22"/>
          <w:szCs w:val="22"/>
        </w:rPr>
        <w:t xml:space="preserve"> </w:t>
      </w:r>
      <w:r w:rsidRPr="002E1F5A">
        <w:rPr>
          <w:rFonts w:ascii="Arial" w:hAnsi="Arial" w:cs="Arial"/>
          <w:b/>
          <w:bCs/>
          <w:sz w:val="22"/>
          <w:szCs w:val="22"/>
        </w:rPr>
        <w:t>Cllr C Moxham</w:t>
      </w:r>
      <w:r w:rsidR="00B54796">
        <w:rPr>
          <w:rFonts w:ascii="Arial" w:hAnsi="Arial" w:cs="Arial"/>
          <w:b/>
          <w:bCs/>
          <w:sz w:val="22"/>
          <w:szCs w:val="22"/>
        </w:rPr>
        <w:t xml:space="preserve"> and Cllr M Bird</w:t>
      </w:r>
    </w:p>
    <w:p w14:paraId="0EC6578C" w14:textId="77777777" w:rsidR="00FE0C86" w:rsidRPr="00AB068B" w:rsidRDefault="008741B8" w:rsidP="008741B8">
      <w:pPr>
        <w:tabs>
          <w:tab w:val="left" w:pos="20"/>
        </w:tabs>
        <w:rPr>
          <w:b/>
          <w:bCs/>
          <w:i/>
          <w:iCs/>
          <w:sz w:val="20"/>
          <w:szCs w:val="20"/>
        </w:rPr>
      </w:pPr>
      <w:r w:rsidRPr="00AB068B">
        <w:rPr>
          <w:b/>
          <w:bCs/>
          <w:i/>
          <w:iCs/>
          <w:sz w:val="20"/>
          <w:szCs w:val="20"/>
        </w:rPr>
        <w:t xml:space="preserve">All members of the Council are requested to attend for the purpose of considering and resolving upon the business to be transacted at the meeting as set out hereunder and are reminded that the council has a general duty to consider the following matters in the exercise of any of its functions: Equal Opportunities (race, gender, sexual orientation, marital </w:t>
      </w:r>
      <w:proofErr w:type="gramStart"/>
      <w:r w:rsidRPr="00AB068B">
        <w:rPr>
          <w:b/>
          <w:bCs/>
          <w:i/>
          <w:iCs/>
          <w:sz w:val="20"/>
          <w:szCs w:val="20"/>
        </w:rPr>
        <w:t>status</w:t>
      </w:r>
      <w:proofErr w:type="gramEnd"/>
      <w:r w:rsidRPr="00AB068B">
        <w:rPr>
          <w:b/>
          <w:bCs/>
          <w:i/>
          <w:iCs/>
          <w:sz w:val="20"/>
          <w:szCs w:val="20"/>
        </w:rPr>
        <w:t xml:space="preserve"> and any disability), Crime and Disorder, Health and Safety and Human Rights.</w:t>
      </w:r>
      <w:r w:rsidRPr="00AB068B">
        <w:rPr>
          <w:b/>
          <w:bCs/>
          <w:i/>
          <w:iCs/>
          <w:sz w:val="20"/>
          <w:szCs w:val="20"/>
        </w:rPr>
        <w:tab/>
      </w:r>
    </w:p>
    <w:p w14:paraId="6A195C5D" w14:textId="77777777" w:rsidR="008741B8" w:rsidRDefault="008741B8" w:rsidP="008741B8">
      <w:pPr>
        <w:jc w:val="right"/>
      </w:pPr>
      <w:r>
        <w:t xml:space="preserve">Nicola Phillips - Parish Clerk </w:t>
      </w:r>
    </w:p>
    <w:p w14:paraId="69F95910" w14:textId="049C91B7" w:rsidR="008741B8" w:rsidRDefault="00746B2C" w:rsidP="008741B8">
      <w:pPr>
        <w:jc w:val="right"/>
      </w:pPr>
      <w:r>
        <w:t>2nd</w:t>
      </w:r>
      <w:r w:rsidR="003C1CAD">
        <w:t xml:space="preserve"> o</w:t>
      </w:r>
      <w:r w:rsidR="00B54796">
        <w:t>f</w:t>
      </w:r>
      <w:r w:rsidR="00322CFD">
        <w:t xml:space="preserve"> </w:t>
      </w:r>
      <w:r>
        <w:t>March</w:t>
      </w:r>
      <w:r w:rsidR="00B54796">
        <w:t xml:space="preserve"> </w:t>
      </w:r>
      <w:r w:rsidR="00B722D7">
        <w:t>202</w:t>
      </w:r>
      <w:r w:rsidR="003C1CAD">
        <w:t>2</w:t>
      </w:r>
    </w:p>
    <w:p w14:paraId="1DDAAFA1" w14:textId="77777777" w:rsidR="008741B8" w:rsidRPr="00ED30D5" w:rsidRDefault="008741B8" w:rsidP="00ED30D5">
      <w:pPr>
        <w:tabs>
          <w:tab w:val="left" w:pos="282"/>
        </w:tabs>
        <w:jc w:val="center"/>
        <w:rPr>
          <w:b/>
          <w:bCs/>
          <w:sz w:val="32"/>
          <w:szCs w:val="32"/>
        </w:rPr>
      </w:pPr>
      <w:r w:rsidRPr="009A6ADE">
        <w:rPr>
          <w:b/>
          <w:bCs/>
          <w:sz w:val="32"/>
          <w:szCs w:val="32"/>
        </w:rPr>
        <w:t>AGENDA</w:t>
      </w:r>
    </w:p>
    <w:p w14:paraId="11450102" w14:textId="77777777" w:rsidR="00B722D7" w:rsidRPr="00B722D7" w:rsidRDefault="00B722D7" w:rsidP="00B722D7">
      <w:pPr>
        <w:rPr>
          <w:b/>
          <w:bCs/>
        </w:rPr>
      </w:pPr>
      <w:r w:rsidRPr="00B722D7">
        <w:rPr>
          <w:b/>
          <w:bCs/>
        </w:rPr>
        <w:t>1.    Apologies for absence, Declarations of Interest and Dispensations</w:t>
      </w:r>
    </w:p>
    <w:p w14:paraId="1F445D0E" w14:textId="77777777" w:rsidR="00B722D7" w:rsidRPr="00B722D7" w:rsidRDefault="00B722D7" w:rsidP="00B722D7">
      <w:pPr>
        <w:rPr>
          <w:b/>
          <w:bCs/>
        </w:rPr>
      </w:pPr>
    </w:p>
    <w:p w14:paraId="0ACB6D56" w14:textId="0F3DCD87" w:rsidR="000234EC" w:rsidRDefault="00B722D7" w:rsidP="00B722D7">
      <w:pPr>
        <w:rPr>
          <w:b/>
          <w:bCs/>
        </w:rPr>
      </w:pPr>
      <w:r w:rsidRPr="00B722D7">
        <w:rPr>
          <w:b/>
          <w:bCs/>
        </w:rPr>
        <w:t xml:space="preserve">2.    To agree the Minutes of the Parish Council Meeting dated </w:t>
      </w:r>
      <w:r w:rsidR="00EC0FEC">
        <w:rPr>
          <w:b/>
          <w:bCs/>
        </w:rPr>
        <w:t>12</w:t>
      </w:r>
      <w:r w:rsidR="00EC0FEC" w:rsidRPr="00EC0FEC">
        <w:rPr>
          <w:b/>
          <w:bCs/>
          <w:vertAlign w:val="superscript"/>
        </w:rPr>
        <w:t>th</w:t>
      </w:r>
      <w:r w:rsidR="00EC0FEC">
        <w:rPr>
          <w:b/>
          <w:bCs/>
        </w:rPr>
        <w:t xml:space="preserve"> January 2022</w:t>
      </w:r>
    </w:p>
    <w:p w14:paraId="51027BE6" w14:textId="675807CF" w:rsidR="00B6076C" w:rsidRDefault="00B6076C" w:rsidP="00B722D7">
      <w:pPr>
        <w:rPr>
          <w:b/>
          <w:bCs/>
        </w:rPr>
      </w:pPr>
    </w:p>
    <w:p w14:paraId="37308790" w14:textId="7BC4E3AB" w:rsidR="00B6076C" w:rsidRDefault="00B6076C" w:rsidP="00B722D7">
      <w:pPr>
        <w:rPr>
          <w:b/>
          <w:bCs/>
        </w:rPr>
      </w:pPr>
      <w:r>
        <w:rPr>
          <w:b/>
          <w:bCs/>
        </w:rPr>
        <w:t xml:space="preserve">3.    Co-option </w:t>
      </w:r>
      <w:r w:rsidR="00746B2C">
        <w:rPr>
          <w:b/>
          <w:bCs/>
        </w:rPr>
        <w:t>of</w:t>
      </w:r>
      <w:r>
        <w:rPr>
          <w:b/>
          <w:bCs/>
        </w:rPr>
        <w:t xml:space="preserve"> new members</w:t>
      </w:r>
    </w:p>
    <w:p w14:paraId="0C904AED" w14:textId="77777777" w:rsidR="00B722D7" w:rsidRPr="00B722D7" w:rsidRDefault="00B722D7" w:rsidP="00B722D7">
      <w:pPr>
        <w:rPr>
          <w:b/>
          <w:bCs/>
        </w:rPr>
      </w:pPr>
    </w:p>
    <w:p w14:paraId="40145A4D" w14:textId="4B5F1094" w:rsidR="00B722D7" w:rsidRDefault="00B6076C" w:rsidP="00B54796">
      <w:pPr>
        <w:rPr>
          <w:b/>
          <w:bCs/>
        </w:rPr>
      </w:pPr>
      <w:r>
        <w:rPr>
          <w:b/>
          <w:bCs/>
        </w:rPr>
        <w:t>4</w:t>
      </w:r>
      <w:r w:rsidR="00B722D7" w:rsidRPr="00B722D7">
        <w:rPr>
          <w:b/>
          <w:bCs/>
        </w:rPr>
        <w:t>.    Matters arising from the meeting dated</w:t>
      </w:r>
      <w:r w:rsidR="000234EC">
        <w:rPr>
          <w:b/>
          <w:bCs/>
        </w:rPr>
        <w:t xml:space="preserve"> 1</w:t>
      </w:r>
      <w:r w:rsidR="00EC0FEC">
        <w:rPr>
          <w:b/>
          <w:bCs/>
        </w:rPr>
        <w:t>2</w:t>
      </w:r>
      <w:r w:rsidR="00EC0FEC" w:rsidRPr="00EC0FEC">
        <w:rPr>
          <w:b/>
          <w:bCs/>
          <w:vertAlign w:val="superscript"/>
        </w:rPr>
        <w:t>th</w:t>
      </w:r>
      <w:r w:rsidR="00EC0FEC">
        <w:rPr>
          <w:b/>
          <w:bCs/>
        </w:rPr>
        <w:t xml:space="preserve"> January 2022</w:t>
      </w:r>
      <w:r w:rsidR="00B722D7" w:rsidRPr="00B722D7">
        <w:rPr>
          <w:b/>
          <w:bCs/>
        </w:rPr>
        <w:t xml:space="preserve"> and new matters</w:t>
      </w:r>
    </w:p>
    <w:p w14:paraId="190BE88B" w14:textId="0C7655BA" w:rsidR="00746B2C" w:rsidRDefault="00746B2C" w:rsidP="00746B2C">
      <w:pPr>
        <w:pStyle w:val="ListParagraph"/>
        <w:numPr>
          <w:ilvl w:val="0"/>
          <w:numId w:val="49"/>
        </w:numPr>
        <w:rPr>
          <w:b/>
          <w:bCs/>
        </w:rPr>
      </w:pPr>
      <w:r w:rsidRPr="00746B2C">
        <w:rPr>
          <w:b/>
          <w:bCs/>
        </w:rPr>
        <w:t>To agree:       Clerk holiday pay and salary increase as set up by N</w:t>
      </w:r>
      <w:r>
        <w:rPr>
          <w:b/>
          <w:bCs/>
        </w:rPr>
        <w:t>ALC</w:t>
      </w:r>
    </w:p>
    <w:p w14:paraId="3C2AAACE" w14:textId="76694D7F" w:rsidR="00746B2C" w:rsidRDefault="00746B2C" w:rsidP="00746B2C">
      <w:pPr>
        <w:pStyle w:val="ListParagraph"/>
        <w:numPr>
          <w:ilvl w:val="0"/>
          <w:numId w:val="49"/>
        </w:numPr>
        <w:rPr>
          <w:b/>
          <w:bCs/>
        </w:rPr>
      </w:pPr>
      <w:r>
        <w:rPr>
          <w:b/>
          <w:bCs/>
        </w:rPr>
        <w:t>To consider:  Planting of a tree to celebrate the Queens Platinum Jubilee</w:t>
      </w:r>
    </w:p>
    <w:p w14:paraId="47CE6F58" w14:textId="77327247" w:rsidR="002C27F8" w:rsidRPr="00EC0FEC" w:rsidRDefault="001D167A" w:rsidP="00EC0FEC">
      <w:pPr>
        <w:pStyle w:val="ListParagraph"/>
        <w:numPr>
          <w:ilvl w:val="0"/>
          <w:numId w:val="47"/>
        </w:numPr>
        <w:rPr>
          <w:b/>
          <w:bCs/>
        </w:rPr>
      </w:pPr>
      <w:r>
        <w:rPr>
          <w:b/>
          <w:bCs/>
        </w:rPr>
        <w:t xml:space="preserve">To consider: </w:t>
      </w:r>
      <w:r w:rsidR="00EC0FEC">
        <w:rPr>
          <w:b/>
          <w:bCs/>
        </w:rPr>
        <w:t xml:space="preserve"> Queens Jubilee celebrations</w:t>
      </w:r>
      <w:r w:rsidR="00746B2C">
        <w:rPr>
          <w:b/>
          <w:bCs/>
        </w:rPr>
        <w:t xml:space="preserve"> at TOPH</w:t>
      </w:r>
    </w:p>
    <w:p w14:paraId="092ECC69" w14:textId="2BC982B4" w:rsidR="00B6076C" w:rsidRDefault="00EC0FEC" w:rsidP="00B6076C">
      <w:pPr>
        <w:pStyle w:val="ListParagraph"/>
        <w:numPr>
          <w:ilvl w:val="0"/>
          <w:numId w:val="47"/>
        </w:numPr>
        <w:rPr>
          <w:b/>
          <w:bCs/>
        </w:rPr>
      </w:pPr>
      <w:r>
        <w:rPr>
          <w:b/>
          <w:bCs/>
        </w:rPr>
        <w:t>To agree:</w:t>
      </w:r>
      <w:r w:rsidR="0028607A">
        <w:rPr>
          <w:b/>
          <w:bCs/>
        </w:rPr>
        <w:t xml:space="preserve">       </w:t>
      </w:r>
      <w:r>
        <w:rPr>
          <w:b/>
          <w:bCs/>
        </w:rPr>
        <w:t>Grants awards for 2021-2022</w:t>
      </w:r>
    </w:p>
    <w:p w14:paraId="738E3B37" w14:textId="6CA8012A" w:rsidR="00B6076C" w:rsidRDefault="00746B2C" w:rsidP="00B6076C">
      <w:pPr>
        <w:pStyle w:val="ListParagraph"/>
        <w:numPr>
          <w:ilvl w:val="0"/>
          <w:numId w:val="47"/>
        </w:numPr>
        <w:rPr>
          <w:b/>
          <w:bCs/>
        </w:rPr>
      </w:pPr>
      <w:r>
        <w:rPr>
          <w:b/>
          <w:bCs/>
        </w:rPr>
        <w:t>To consider</w:t>
      </w:r>
      <w:r w:rsidR="00B6076C">
        <w:rPr>
          <w:b/>
          <w:bCs/>
        </w:rPr>
        <w:t xml:space="preserve">:  </w:t>
      </w:r>
      <w:r>
        <w:rPr>
          <w:b/>
          <w:bCs/>
        </w:rPr>
        <w:t xml:space="preserve">Bryanston Parish Council’s response to the </w:t>
      </w:r>
      <w:r w:rsidR="00B6076C">
        <w:rPr>
          <w:b/>
          <w:bCs/>
        </w:rPr>
        <w:t xml:space="preserve">Dorset Council </w:t>
      </w:r>
      <w:r>
        <w:rPr>
          <w:b/>
          <w:bCs/>
        </w:rPr>
        <w:t>Community Governance Re</w:t>
      </w:r>
      <w:r w:rsidR="00B6076C">
        <w:rPr>
          <w:b/>
          <w:bCs/>
        </w:rPr>
        <w:t xml:space="preserve">view </w:t>
      </w:r>
      <w:r>
        <w:rPr>
          <w:b/>
          <w:bCs/>
        </w:rPr>
        <w:t xml:space="preserve">- </w:t>
      </w:r>
      <w:r w:rsidR="00B6076C">
        <w:rPr>
          <w:b/>
          <w:bCs/>
        </w:rPr>
        <w:t xml:space="preserve">public consultation </w:t>
      </w:r>
    </w:p>
    <w:p w14:paraId="5435733F" w14:textId="77777777" w:rsidR="0028607A" w:rsidRPr="0028607A" w:rsidRDefault="00746B2C" w:rsidP="0028607A">
      <w:pPr>
        <w:pStyle w:val="ListParagraph"/>
        <w:numPr>
          <w:ilvl w:val="0"/>
          <w:numId w:val="47"/>
        </w:numPr>
        <w:rPr>
          <w:b/>
          <w:bCs/>
        </w:rPr>
      </w:pPr>
      <w:r w:rsidRPr="0028607A">
        <w:rPr>
          <w:b/>
          <w:bCs/>
        </w:rPr>
        <w:t>To consider:  Setting up</w:t>
      </w:r>
      <w:r w:rsidRPr="0028607A">
        <w:rPr>
          <w:b/>
          <w:bCs/>
        </w:rPr>
        <w:t xml:space="preserve"> of a </w:t>
      </w:r>
      <w:r w:rsidRPr="0028607A">
        <w:rPr>
          <w:b/>
          <w:bCs/>
        </w:rPr>
        <w:t xml:space="preserve">charity for </w:t>
      </w:r>
      <w:r w:rsidRPr="0028607A">
        <w:rPr>
          <w:b/>
          <w:bCs/>
        </w:rPr>
        <w:t xml:space="preserve">community benefit and as a </w:t>
      </w:r>
      <w:r w:rsidR="0028607A" w:rsidRPr="0028607A">
        <w:rPr>
          <w:b/>
          <w:bCs/>
        </w:rPr>
        <w:t>repository for any funds from TOPH, in event it becomes insolvent</w:t>
      </w:r>
    </w:p>
    <w:p w14:paraId="6347E6E0" w14:textId="77777777" w:rsidR="0028607A" w:rsidRDefault="0028607A" w:rsidP="00B722D7">
      <w:pPr>
        <w:rPr>
          <w:b/>
          <w:bCs/>
        </w:rPr>
      </w:pPr>
    </w:p>
    <w:p w14:paraId="7AB47CF0" w14:textId="044196EE" w:rsidR="00B722D7" w:rsidRPr="00B722D7" w:rsidRDefault="00B6076C" w:rsidP="00B722D7">
      <w:pPr>
        <w:rPr>
          <w:b/>
          <w:bCs/>
        </w:rPr>
      </w:pPr>
      <w:r>
        <w:rPr>
          <w:b/>
          <w:bCs/>
        </w:rPr>
        <w:t>5</w:t>
      </w:r>
      <w:r w:rsidR="00B722D7" w:rsidRPr="00B722D7">
        <w:rPr>
          <w:b/>
          <w:bCs/>
        </w:rPr>
        <w:t xml:space="preserve">.    Reports from Representative of Dorset Council </w:t>
      </w:r>
    </w:p>
    <w:p w14:paraId="7929EE68" w14:textId="77777777" w:rsidR="00B722D7" w:rsidRPr="00B722D7" w:rsidRDefault="00B722D7" w:rsidP="00B722D7">
      <w:pPr>
        <w:rPr>
          <w:b/>
          <w:bCs/>
        </w:rPr>
      </w:pPr>
      <w:r w:rsidRPr="00B722D7">
        <w:rPr>
          <w:b/>
          <w:bCs/>
        </w:rPr>
        <w:t xml:space="preserve">       </w:t>
      </w:r>
    </w:p>
    <w:p w14:paraId="58AC0949" w14:textId="18990D2C" w:rsidR="00B722D7" w:rsidRDefault="00B6076C" w:rsidP="00B722D7">
      <w:pPr>
        <w:rPr>
          <w:b/>
          <w:bCs/>
        </w:rPr>
      </w:pPr>
      <w:r>
        <w:rPr>
          <w:b/>
          <w:bCs/>
        </w:rPr>
        <w:t>6</w:t>
      </w:r>
      <w:r w:rsidR="00B722D7" w:rsidRPr="00B722D7">
        <w:rPr>
          <w:b/>
          <w:bCs/>
        </w:rPr>
        <w:t>.   To receive Officers reports:</w:t>
      </w:r>
    </w:p>
    <w:p w14:paraId="7818BD58" w14:textId="261A5554" w:rsidR="001D167A" w:rsidRPr="001D167A" w:rsidRDefault="001D167A" w:rsidP="001D167A">
      <w:pPr>
        <w:pStyle w:val="ListParagraph"/>
        <w:numPr>
          <w:ilvl w:val="0"/>
          <w:numId w:val="48"/>
        </w:numPr>
        <w:rPr>
          <w:b/>
          <w:bCs/>
        </w:rPr>
      </w:pPr>
      <w:r>
        <w:rPr>
          <w:b/>
          <w:bCs/>
        </w:rPr>
        <w:t>Vice Chairman</w:t>
      </w:r>
      <w:r w:rsidR="006D3042">
        <w:rPr>
          <w:b/>
          <w:bCs/>
        </w:rPr>
        <w:t xml:space="preserve"> report</w:t>
      </w:r>
    </w:p>
    <w:p w14:paraId="5AED18F3" w14:textId="5DC45A1E" w:rsidR="00B722D7" w:rsidRPr="001D167A" w:rsidRDefault="00B722D7" w:rsidP="001D167A">
      <w:pPr>
        <w:pStyle w:val="ListParagraph"/>
        <w:numPr>
          <w:ilvl w:val="0"/>
          <w:numId w:val="48"/>
        </w:numPr>
        <w:rPr>
          <w:b/>
          <w:bCs/>
        </w:rPr>
      </w:pPr>
      <w:r w:rsidRPr="001D167A">
        <w:rPr>
          <w:b/>
          <w:bCs/>
        </w:rPr>
        <w:t>Bryanston School</w:t>
      </w:r>
    </w:p>
    <w:p w14:paraId="46F78C0A" w14:textId="3A49921F" w:rsidR="00B722D7" w:rsidRPr="001D167A" w:rsidRDefault="00B722D7" w:rsidP="001D167A">
      <w:pPr>
        <w:pStyle w:val="ListParagraph"/>
        <w:numPr>
          <w:ilvl w:val="0"/>
          <w:numId w:val="48"/>
        </w:numPr>
        <w:rPr>
          <w:b/>
          <w:bCs/>
        </w:rPr>
      </w:pPr>
      <w:r w:rsidRPr="001D167A">
        <w:rPr>
          <w:b/>
          <w:bCs/>
        </w:rPr>
        <w:t>Highways</w:t>
      </w:r>
    </w:p>
    <w:p w14:paraId="3F5420C2" w14:textId="022E3D50" w:rsidR="004D080B" w:rsidRDefault="00B722D7" w:rsidP="00680398">
      <w:pPr>
        <w:pStyle w:val="ListParagraph"/>
        <w:numPr>
          <w:ilvl w:val="0"/>
          <w:numId w:val="48"/>
        </w:numPr>
        <w:rPr>
          <w:b/>
          <w:bCs/>
        </w:rPr>
      </w:pPr>
      <w:r w:rsidRPr="004D080B">
        <w:rPr>
          <w:b/>
          <w:bCs/>
        </w:rPr>
        <w:t>Environment Team</w:t>
      </w:r>
      <w:r w:rsidR="00B86827" w:rsidRPr="004D080B">
        <w:rPr>
          <w:b/>
          <w:bCs/>
        </w:rPr>
        <w:t xml:space="preserve"> </w:t>
      </w:r>
      <w:r w:rsidR="0028607A">
        <w:rPr>
          <w:b/>
          <w:bCs/>
        </w:rPr>
        <w:t>&amp; Phone Box</w:t>
      </w:r>
    </w:p>
    <w:p w14:paraId="7EA33BDE" w14:textId="1DC86AF6" w:rsidR="00B722D7" w:rsidRPr="004D080B" w:rsidRDefault="00B722D7" w:rsidP="00680398">
      <w:pPr>
        <w:pStyle w:val="ListParagraph"/>
        <w:numPr>
          <w:ilvl w:val="0"/>
          <w:numId w:val="48"/>
        </w:numPr>
        <w:rPr>
          <w:b/>
          <w:bCs/>
        </w:rPr>
      </w:pPr>
      <w:r w:rsidRPr="004D080B">
        <w:rPr>
          <w:b/>
          <w:bCs/>
        </w:rPr>
        <w:t>Planning</w:t>
      </w:r>
      <w:r w:rsidR="0028607A">
        <w:rPr>
          <w:b/>
          <w:bCs/>
        </w:rPr>
        <w:t xml:space="preserve"> – including Lower Bryanston Farm development </w:t>
      </w:r>
    </w:p>
    <w:p w14:paraId="573CB400" w14:textId="01777EC1" w:rsidR="00B722D7" w:rsidRPr="001D167A" w:rsidRDefault="00B722D7" w:rsidP="001D167A">
      <w:pPr>
        <w:pStyle w:val="ListParagraph"/>
        <w:numPr>
          <w:ilvl w:val="0"/>
          <w:numId w:val="48"/>
        </w:numPr>
        <w:rPr>
          <w:b/>
          <w:bCs/>
        </w:rPr>
      </w:pPr>
      <w:r w:rsidRPr="001D167A">
        <w:rPr>
          <w:b/>
          <w:bCs/>
        </w:rPr>
        <w:t>DAPTC</w:t>
      </w:r>
    </w:p>
    <w:p w14:paraId="4ED243AF" w14:textId="611CDB91" w:rsidR="00B722D7" w:rsidRPr="001D167A" w:rsidRDefault="00B722D7" w:rsidP="001D167A">
      <w:pPr>
        <w:pStyle w:val="ListParagraph"/>
        <w:numPr>
          <w:ilvl w:val="0"/>
          <w:numId w:val="48"/>
        </w:numPr>
        <w:rPr>
          <w:b/>
          <w:bCs/>
        </w:rPr>
      </w:pPr>
      <w:r w:rsidRPr="001D167A">
        <w:rPr>
          <w:b/>
          <w:bCs/>
        </w:rPr>
        <w:t xml:space="preserve">Footpaths </w:t>
      </w:r>
    </w:p>
    <w:p w14:paraId="606C1927" w14:textId="41412AC6" w:rsidR="00B722D7" w:rsidRPr="0028607A" w:rsidRDefault="00B722D7" w:rsidP="0028607A">
      <w:pPr>
        <w:pStyle w:val="ListParagraph"/>
        <w:numPr>
          <w:ilvl w:val="0"/>
          <w:numId w:val="48"/>
        </w:numPr>
        <w:rPr>
          <w:b/>
          <w:bCs/>
        </w:rPr>
      </w:pPr>
      <w:r w:rsidRPr="001D167A">
        <w:rPr>
          <w:b/>
          <w:bCs/>
        </w:rPr>
        <w:t>Bryanston Estate</w:t>
      </w:r>
    </w:p>
    <w:p w14:paraId="2E0DD8B1" w14:textId="1ACF7432" w:rsidR="00B722D7" w:rsidRDefault="00EC0FEC" w:rsidP="001D167A">
      <w:pPr>
        <w:pStyle w:val="ListParagraph"/>
        <w:numPr>
          <w:ilvl w:val="0"/>
          <w:numId w:val="48"/>
        </w:numPr>
        <w:rPr>
          <w:b/>
          <w:bCs/>
        </w:rPr>
      </w:pPr>
      <w:r>
        <w:rPr>
          <w:b/>
          <w:bCs/>
        </w:rPr>
        <w:t xml:space="preserve">The Old </w:t>
      </w:r>
      <w:r w:rsidR="0028607A">
        <w:rPr>
          <w:b/>
          <w:bCs/>
        </w:rPr>
        <w:t>Powerhouse (TOPH)</w:t>
      </w:r>
    </w:p>
    <w:p w14:paraId="23240D68" w14:textId="37BAE78D" w:rsidR="001D167A" w:rsidRPr="001D167A" w:rsidRDefault="001D167A" w:rsidP="001D167A">
      <w:pPr>
        <w:pStyle w:val="ListParagraph"/>
        <w:numPr>
          <w:ilvl w:val="0"/>
          <w:numId w:val="48"/>
        </w:numPr>
        <w:rPr>
          <w:b/>
          <w:bCs/>
        </w:rPr>
      </w:pPr>
      <w:r>
        <w:rPr>
          <w:b/>
          <w:bCs/>
        </w:rPr>
        <w:t xml:space="preserve">Blandford + </w:t>
      </w:r>
      <w:proofErr w:type="spellStart"/>
      <w:r>
        <w:rPr>
          <w:b/>
          <w:bCs/>
        </w:rPr>
        <w:t>Neighbourhood</w:t>
      </w:r>
      <w:proofErr w:type="spellEnd"/>
      <w:r>
        <w:rPr>
          <w:b/>
          <w:bCs/>
        </w:rPr>
        <w:t xml:space="preserve"> plan</w:t>
      </w:r>
    </w:p>
    <w:p w14:paraId="643ECAE0" w14:textId="77777777" w:rsidR="00B722D7" w:rsidRPr="00B722D7" w:rsidRDefault="00B722D7" w:rsidP="00B722D7">
      <w:pPr>
        <w:rPr>
          <w:b/>
          <w:bCs/>
        </w:rPr>
      </w:pPr>
      <w:r w:rsidRPr="00B722D7">
        <w:rPr>
          <w:b/>
          <w:bCs/>
        </w:rPr>
        <w:t xml:space="preserve">     </w:t>
      </w:r>
    </w:p>
    <w:p w14:paraId="57F9E5A4" w14:textId="4FADD88C" w:rsidR="00B722D7" w:rsidRDefault="00B6076C" w:rsidP="00B722D7">
      <w:pPr>
        <w:rPr>
          <w:b/>
          <w:bCs/>
        </w:rPr>
      </w:pPr>
      <w:r>
        <w:rPr>
          <w:b/>
          <w:bCs/>
        </w:rPr>
        <w:t>7</w:t>
      </w:r>
      <w:r w:rsidR="00B722D7" w:rsidRPr="00B722D7">
        <w:rPr>
          <w:b/>
          <w:bCs/>
        </w:rPr>
        <w:t>.    Finance</w:t>
      </w:r>
    </w:p>
    <w:p w14:paraId="7F2F6C3D" w14:textId="5EC12831" w:rsidR="001D167A" w:rsidRPr="00B722D7" w:rsidRDefault="006D3042" w:rsidP="00B722D7">
      <w:pPr>
        <w:rPr>
          <w:b/>
          <w:bCs/>
        </w:rPr>
      </w:pPr>
      <w:r>
        <w:rPr>
          <w:b/>
          <w:bCs/>
        </w:rPr>
        <w:t xml:space="preserve">     </w:t>
      </w:r>
      <w:r w:rsidR="00322CFD">
        <w:rPr>
          <w:b/>
          <w:bCs/>
        </w:rPr>
        <w:t xml:space="preserve"> </w:t>
      </w:r>
      <w:r w:rsidR="001D167A">
        <w:rPr>
          <w:b/>
          <w:bCs/>
        </w:rPr>
        <w:t xml:space="preserve"> To acknowledge: Payments paid </w:t>
      </w:r>
      <w:r w:rsidR="00175DAA">
        <w:rPr>
          <w:b/>
          <w:bCs/>
        </w:rPr>
        <w:t xml:space="preserve">in </w:t>
      </w:r>
      <w:r w:rsidR="00B6076C">
        <w:rPr>
          <w:b/>
          <w:bCs/>
        </w:rPr>
        <w:t>January 2022</w:t>
      </w:r>
    </w:p>
    <w:p w14:paraId="28EB9E7E" w14:textId="0A1A9724" w:rsidR="00B722D7" w:rsidRPr="00B722D7" w:rsidRDefault="00B722D7" w:rsidP="00B722D7">
      <w:pPr>
        <w:rPr>
          <w:b/>
          <w:bCs/>
        </w:rPr>
      </w:pPr>
      <w:r w:rsidRPr="00B722D7">
        <w:rPr>
          <w:b/>
          <w:bCs/>
        </w:rPr>
        <w:t xml:space="preserve">       To receive:   </w:t>
      </w:r>
      <w:r w:rsidRPr="00B722D7">
        <w:rPr>
          <w:b/>
          <w:bCs/>
        </w:rPr>
        <w:tab/>
      </w:r>
      <w:r w:rsidR="006D3042">
        <w:rPr>
          <w:b/>
          <w:bCs/>
        </w:rPr>
        <w:t xml:space="preserve"> </w:t>
      </w:r>
      <w:r w:rsidRPr="00B722D7">
        <w:rPr>
          <w:b/>
          <w:bCs/>
        </w:rPr>
        <w:t>Payment Schedule</w:t>
      </w:r>
      <w:r w:rsidR="006D3042">
        <w:rPr>
          <w:b/>
          <w:bCs/>
        </w:rPr>
        <w:t xml:space="preserve"> for </w:t>
      </w:r>
      <w:r w:rsidR="00B6076C">
        <w:rPr>
          <w:b/>
          <w:bCs/>
        </w:rPr>
        <w:t>February 2022</w:t>
      </w:r>
    </w:p>
    <w:p w14:paraId="722C2069" w14:textId="77777777" w:rsidR="00B722D7" w:rsidRPr="00B722D7" w:rsidRDefault="00B722D7" w:rsidP="00B722D7">
      <w:pPr>
        <w:rPr>
          <w:b/>
          <w:bCs/>
        </w:rPr>
      </w:pPr>
      <w:r w:rsidRPr="00B722D7">
        <w:rPr>
          <w:b/>
          <w:bCs/>
        </w:rPr>
        <w:t xml:space="preserve">           </w:t>
      </w:r>
    </w:p>
    <w:p w14:paraId="21E457C7" w14:textId="5BB42855" w:rsidR="00B722D7" w:rsidRPr="00B722D7" w:rsidRDefault="00B6076C" w:rsidP="00B722D7">
      <w:pPr>
        <w:rPr>
          <w:b/>
          <w:bCs/>
        </w:rPr>
      </w:pPr>
      <w:r>
        <w:rPr>
          <w:b/>
          <w:bCs/>
        </w:rPr>
        <w:t>8</w:t>
      </w:r>
      <w:r w:rsidR="00B722D7" w:rsidRPr="00B722D7">
        <w:rPr>
          <w:b/>
          <w:bCs/>
        </w:rPr>
        <w:t>.   Chairman’s Report</w:t>
      </w:r>
    </w:p>
    <w:p w14:paraId="50083C0B" w14:textId="77777777" w:rsidR="00B722D7" w:rsidRPr="00B722D7" w:rsidRDefault="00B722D7" w:rsidP="00B722D7">
      <w:pPr>
        <w:rPr>
          <w:b/>
          <w:bCs/>
        </w:rPr>
      </w:pPr>
    </w:p>
    <w:p w14:paraId="66F44829" w14:textId="1A5CE2E3" w:rsidR="00B722D7" w:rsidRPr="00B722D7" w:rsidRDefault="00B6076C" w:rsidP="00B722D7">
      <w:pPr>
        <w:rPr>
          <w:b/>
          <w:bCs/>
        </w:rPr>
      </w:pPr>
      <w:r>
        <w:rPr>
          <w:b/>
          <w:bCs/>
        </w:rPr>
        <w:t>9</w:t>
      </w:r>
      <w:r w:rsidR="00B722D7" w:rsidRPr="00B722D7">
        <w:rPr>
          <w:b/>
          <w:bCs/>
        </w:rPr>
        <w:t>.   Clerk Report – Correspondence – Matters of interest</w:t>
      </w:r>
    </w:p>
    <w:p w14:paraId="448148C0" w14:textId="77777777" w:rsidR="00B722D7" w:rsidRPr="00B722D7" w:rsidRDefault="00B722D7" w:rsidP="00B722D7">
      <w:pPr>
        <w:rPr>
          <w:b/>
          <w:bCs/>
        </w:rPr>
      </w:pPr>
      <w:r w:rsidRPr="00B722D7">
        <w:rPr>
          <w:b/>
          <w:bCs/>
        </w:rPr>
        <w:t xml:space="preserve">    </w:t>
      </w:r>
    </w:p>
    <w:p w14:paraId="6BD48616" w14:textId="02D8D05A" w:rsidR="00765488" w:rsidRDefault="00B6076C" w:rsidP="0028607A">
      <w:pPr>
        <w:rPr>
          <w:b/>
          <w:bCs/>
        </w:rPr>
      </w:pPr>
      <w:r>
        <w:rPr>
          <w:b/>
          <w:bCs/>
        </w:rPr>
        <w:t>10</w:t>
      </w:r>
      <w:r w:rsidR="00B722D7" w:rsidRPr="00B722D7">
        <w:rPr>
          <w:b/>
          <w:bCs/>
        </w:rPr>
        <w:t>.  Items for next agenda and date of next meeting (Wednesday</w:t>
      </w:r>
      <w:r w:rsidR="0028607A">
        <w:rPr>
          <w:b/>
          <w:bCs/>
        </w:rPr>
        <w:t xml:space="preserve"> 11</w:t>
      </w:r>
      <w:r w:rsidR="0028607A" w:rsidRPr="0028607A">
        <w:rPr>
          <w:b/>
          <w:bCs/>
          <w:vertAlign w:val="superscript"/>
        </w:rPr>
        <w:t>th</w:t>
      </w:r>
      <w:r w:rsidR="0028607A">
        <w:rPr>
          <w:b/>
          <w:bCs/>
        </w:rPr>
        <w:t xml:space="preserve"> May</w:t>
      </w:r>
      <w:r w:rsidR="00B722D7" w:rsidRPr="00B722D7">
        <w:rPr>
          <w:b/>
          <w:bCs/>
        </w:rPr>
        <w:t>)</w:t>
      </w:r>
    </w:p>
    <w:sectPr w:rsidR="00765488" w:rsidSect="00BF0CD6">
      <w:headerReference w:type="default" r:id="rId8"/>
      <w:footerReference w:type="default" r:id="rId9"/>
      <w:pgSz w:w="11907" w:h="16839" w:code="9"/>
      <w:pgMar w:top="567" w:right="1134" w:bottom="1134" w:left="1134" w:header="284"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286B" w14:textId="77777777" w:rsidR="00604B14" w:rsidRDefault="00604B14">
      <w:r>
        <w:separator/>
      </w:r>
    </w:p>
  </w:endnote>
  <w:endnote w:type="continuationSeparator" w:id="0">
    <w:p w14:paraId="14DCECBB" w14:textId="77777777" w:rsidR="00604B14" w:rsidRDefault="0060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A1B2" w14:textId="2762E4C0" w:rsidR="00F23DDE" w:rsidRPr="00232662" w:rsidRDefault="009A6ADE" w:rsidP="002E1F5A">
    <w:pPr>
      <w:pStyle w:val="Footer"/>
      <w:rPr>
        <w:sz w:val="20"/>
        <w:szCs w:val="20"/>
      </w:rPr>
    </w:pPr>
    <w:r>
      <w:rPr>
        <w:sz w:val="20"/>
        <w:szCs w:val="20"/>
      </w:rPr>
      <w:t xml:space="preserve">  </w:t>
    </w:r>
    <w:r w:rsidR="002E1F5A" w:rsidRPr="002E1F5A">
      <w:rPr>
        <w:sz w:val="20"/>
        <w:szCs w:val="20"/>
      </w:rPr>
      <w:t xml:space="preserve">Cllr C Tompsett – Chairman, Cllr Gale – Vice Chairman, </w:t>
    </w:r>
    <w:r w:rsidR="00B6076C">
      <w:rPr>
        <w:sz w:val="20"/>
        <w:szCs w:val="20"/>
      </w:rPr>
      <w:t xml:space="preserve">Cllr F Stocks, </w:t>
    </w:r>
    <w:r w:rsidR="002E1F5A" w:rsidRPr="002E1F5A">
      <w:rPr>
        <w:sz w:val="20"/>
        <w:szCs w:val="20"/>
      </w:rPr>
      <w:t>Cllr C Moxham</w:t>
    </w:r>
    <w:r w:rsidR="006D3042">
      <w:rPr>
        <w:sz w:val="20"/>
        <w:szCs w:val="20"/>
      </w:rPr>
      <w:t xml:space="preserve"> and Cllr M Bird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FCDA3" w14:textId="77777777" w:rsidR="00604B14" w:rsidRDefault="00604B14">
      <w:r>
        <w:separator/>
      </w:r>
    </w:p>
  </w:footnote>
  <w:footnote w:type="continuationSeparator" w:id="0">
    <w:p w14:paraId="69BD1EEF" w14:textId="77777777" w:rsidR="00604B14" w:rsidRDefault="0060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C42D" w14:textId="77777777" w:rsidR="0045138B" w:rsidRDefault="0028607A">
    <w:pPr>
      <w:pStyle w:val="Header"/>
    </w:pPr>
    <w:sdt>
      <w:sdtPr>
        <w:id w:val="2054803742"/>
        <w:docPartObj>
          <w:docPartGallery w:val="Page Numbers (Margins)"/>
          <w:docPartUnique/>
        </w:docPartObj>
      </w:sdtPr>
      <w:sdtEndPr/>
      <w:sdtContent>
        <w:r w:rsidR="0045138B">
          <w:rPr>
            <w:noProof/>
            <w:lang w:val="en-GB" w:eastAsia="en-GB"/>
          </w:rPr>
          <mc:AlternateContent>
            <mc:Choice Requires="wps">
              <w:drawing>
                <wp:anchor distT="0" distB="0" distL="114300" distR="114300" simplePos="0" relativeHeight="251657216" behindDoc="0" locked="0" layoutInCell="0" allowOverlap="1" wp14:anchorId="04DF7E82" wp14:editId="0D050351">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AE3A667" w14:textId="77777777" w:rsidR="0045138B" w:rsidRDefault="0045138B">
                              <w:pPr>
                                <w:pBdr>
                                  <w:bottom w:val="single" w:sz="4" w:space="1" w:color="auto"/>
                                </w:pBdr>
                              </w:pPr>
                              <w:r>
                                <w:fldChar w:fldCharType="begin"/>
                              </w:r>
                              <w:r>
                                <w:instrText xml:space="preserve"> PAGE   \* MERGEFORMAT </w:instrText>
                              </w:r>
                              <w:r>
                                <w:fldChar w:fldCharType="separate"/>
                              </w:r>
                              <w:r w:rsidR="00F4192E">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4DF7E82" id="Rectangle 4" o:spid="_x0000_s1027" style="position:absolute;margin-left:6.1pt;margin-top:0;width:57.3pt;height:25.95pt;z-index:25165721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" o:allowincell="f" stroked="f">
                  <v:textbox>
                    <w:txbxContent>
                      <w:p w14:paraId="3AE3A667" w14:textId="77777777" w:rsidR="0045138B" w:rsidRDefault="0045138B">
                        <w:pPr>
                          <w:pBdr>
                            <w:bottom w:val="single" w:sz="4" w:space="1" w:color="auto"/>
                          </w:pBdr>
                        </w:pPr>
                        <w:r>
                          <w:fldChar w:fldCharType="begin"/>
                        </w:r>
                        <w:r>
                          <w:instrText xml:space="preserve"> PAGE   \* MERGEFORMAT </w:instrText>
                        </w:r>
                        <w:r>
                          <w:fldChar w:fldCharType="separate"/>
                        </w:r>
                        <w:r w:rsidR="00F4192E">
                          <w:rPr>
                            <w:noProof/>
                          </w:rPr>
                          <w:t>1</w:t>
                        </w:r>
                        <w:r>
                          <w:rPr>
                            <w:noProof/>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multilevel"/>
    <w:tmpl w:val="00000002"/>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331DA"/>
    <w:multiLevelType w:val="hybridMultilevel"/>
    <w:tmpl w:val="5AC0E862"/>
    <w:lvl w:ilvl="0" w:tplc="B0649636">
      <w:numFmt w:val="bullet"/>
      <w:lvlText w:val="•"/>
      <w:lvlJc w:val="left"/>
      <w:pPr>
        <w:ind w:left="780" w:hanging="4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F54C0"/>
    <w:multiLevelType w:val="hybridMultilevel"/>
    <w:tmpl w:val="329AB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5464AD"/>
    <w:multiLevelType w:val="hybridMultilevel"/>
    <w:tmpl w:val="06E4A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821DA7"/>
    <w:multiLevelType w:val="hybridMultilevel"/>
    <w:tmpl w:val="9E72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46447"/>
    <w:multiLevelType w:val="hybridMultilevel"/>
    <w:tmpl w:val="8D88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E6B67"/>
    <w:multiLevelType w:val="hybridMultilevel"/>
    <w:tmpl w:val="43FE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25153D"/>
    <w:multiLevelType w:val="hybridMultilevel"/>
    <w:tmpl w:val="FE42D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B56CEE"/>
    <w:multiLevelType w:val="multilevel"/>
    <w:tmpl w:val="7DB2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D63E9A"/>
    <w:multiLevelType w:val="hybridMultilevel"/>
    <w:tmpl w:val="C7D6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5017FB"/>
    <w:multiLevelType w:val="hybridMultilevel"/>
    <w:tmpl w:val="50E0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EF5D3D"/>
    <w:multiLevelType w:val="hybridMultilevel"/>
    <w:tmpl w:val="6F20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251AF3"/>
    <w:multiLevelType w:val="multilevel"/>
    <w:tmpl w:val="425E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48330E"/>
    <w:multiLevelType w:val="hybridMultilevel"/>
    <w:tmpl w:val="CAFA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C520CD"/>
    <w:multiLevelType w:val="hybridMultilevel"/>
    <w:tmpl w:val="127A5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EE2D86"/>
    <w:multiLevelType w:val="hybridMultilevel"/>
    <w:tmpl w:val="4CE0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D8288A"/>
    <w:multiLevelType w:val="hybridMultilevel"/>
    <w:tmpl w:val="CED6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C156C67"/>
    <w:multiLevelType w:val="hybridMultilevel"/>
    <w:tmpl w:val="ED24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33569A"/>
    <w:multiLevelType w:val="hybridMultilevel"/>
    <w:tmpl w:val="2E86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591F2B"/>
    <w:multiLevelType w:val="hybridMultilevel"/>
    <w:tmpl w:val="E07C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913E19"/>
    <w:multiLevelType w:val="hybridMultilevel"/>
    <w:tmpl w:val="F9A839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2DE2ED3"/>
    <w:multiLevelType w:val="hybridMultilevel"/>
    <w:tmpl w:val="0328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9126EA"/>
    <w:multiLevelType w:val="multilevel"/>
    <w:tmpl w:val="5678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0109FF"/>
    <w:multiLevelType w:val="multilevel"/>
    <w:tmpl w:val="6ACEF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6475CC"/>
    <w:multiLevelType w:val="hybridMultilevel"/>
    <w:tmpl w:val="A9629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A363E7"/>
    <w:multiLevelType w:val="hybridMultilevel"/>
    <w:tmpl w:val="E7C894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F463461"/>
    <w:multiLevelType w:val="hybridMultilevel"/>
    <w:tmpl w:val="A722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AE089E"/>
    <w:multiLevelType w:val="hybridMultilevel"/>
    <w:tmpl w:val="A102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E666AC"/>
    <w:multiLevelType w:val="multilevel"/>
    <w:tmpl w:val="22AC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0F7567"/>
    <w:multiLevelType w:val="hybridMultilevel"/>
    <w:tmpl w:val="86B0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E20C26"/>
    <w:multiLevelType w:val="hybridMultilevel"/>
    <w:tmpl w:val="9EFC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FE7329"/>
    <w:multiLevelType w:val="hybridMultilevel"/>
    <w:tmpl w:val="8EFC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BB5A1C"/>
    <w:multiLevelType w:val="hybridMultilevel"/>
    <w:tmpl w:val="3C641832"/>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6A05E6"/>
    <w:multiLevelType w:val="hybridMultilevel"/>
    <w:tmpl w:val="DE50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6156AC"/>
    <w:multiLevelType w:val="hybridMultilevel"/>
    <w:tmpl w:val="3E9EAA9C"/>
    <w:lvl w:ilvl="0" w:tplc="08090001">
      <w:start w:val="1"/>
      <w:numFmt w:val="bullet"/>
      <w:lvlText w:val=""/>
      <w:lvlJc w:val="left"/>
      <w:pPr>
        <w:ind w:left="720" w:hanging="360"/>
      </w:pPr>
      <w:rPr>
        <w:rFonts w:ascii="Symbol" w:hAnsi="Symbol" w:hint="default"/>
      </w:rPr>
    </w:lvl>
    <w:lvl w:ilvl="1" w:tplc="D660AAC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D414A5"/>
    <w:multiLevelType w:val="multilevel"/>
    <w:tmpl w:val="83C8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4570E2"/>
    <w:multiLevelType w:val="hybridMultilevel"/>
    <w:tmpl w:val="9B42D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B97511"/>
    <w:multiLevelType w:val="multilevel"/>
    <w:tmpl w:val="D8F4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0376A3"/>
    <w:multiLevelType w:val="hybridMultilevel"/>
    <w:tmpl w:val="3B6E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2469FE"/>
    <w:multiLevelType w:val="hybridMultilevel"/>
    <w:tmpl w:val="2CF2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EF06AF"/>
    <w:multiLevelType w:val="hybridMultilevel"/>
    <w:tmpl w:val="33523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972B1E"/>
    <w:multiLevelType w:val="hybridMultilevel"/>
    <w:tmpl w:val="988E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B32566"/>
    <w:multiLevelType w:val="hybridMultilevel"/>
    <w:tmpl w:val="A9EC6F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5" w15:restartNumberingAfterBreak="0">
    <w:nsid w:val="749141AD"/>
    <w:multiLevelType w:val="hybridMultilevel"/>
    <w:tmpl w:val="8D6E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760719"/>
    <w:multiLevelType w:val="hybridMultilevel"/>
    <w:tmpl w:val="A538C904"/>
    <w:lvl w:ilvl="0" w:tplc="B0649636">
      <w:numFmt w:val="bullet"/>
      <w:lvlText w:val="•"/>
      <w:lvlJc w:val="left"/>
      <w:pPr>
        <w:ind w:left="780" w:hanging="4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D3083C"/>
    <w:multiLevelType w:val="hybridMultilevel"/>
    <w:tmpl w:val="2AC09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DD94B49"/>
    <w:multiLevelType w:val="hybridMultilevel"/>
    <w:tmpl w:val="FBEC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0"/>
  </w:num>
  <w:num w:numId="5">
    <w:abstractNumId w:val="6"/>
  </w:num>
  <w:num w:numId="6">
    <w:abstractNumId w:val="42"/>
  </w:num>
  <w:num w:numId="7">
    <w:abstractNumId w:val="23"/>
  </w:num>
  <w:num w:numId="8">
    <w:abstractNumId w:val="22"/>
  </w:num>
  <w:num w:numId="9">
    <w:abstractNumId w:val="21"/>
  </w:num>
  <w:num w:numId="10">
    <w:abstractNumId w:val="4"/>
  </w:num>
  <w:num w:numId="11">
    <w:abstractNumId w:val="15"/>
  </w:num>
  <w:num w:numId="12">
    <w:abstractNumId w:val="45"/>
  </w:num>
  <w:num w:numId="13">
    <w:abstractNumId w:val="48"/>
  </w:num>
  <w:num w:numId="14">
    <w:abstractNumId w:val="12"/>
  </w:num>
  <w:num w:numId="15">
    <w:abstractNumId w:val="16"/>
  </w:num>
  <w:num w:numId="16">
    <w:abstractNumId w:val="9"/>
  </w:num>
  <w:num w:numId="17">
    <w:abstractNumId w:val="34"/>
  </w:num>
  <w:num w:numId="18">
    <w:abstractNumId w:val="25"/>
  </w:num>
  <w:num w:numId="19">
    <w:abstractNumId w:val="37"/>
  </w:num>
  <w:num w:numId="20">
    <w:abstractNumId w:val="24"/>
  </w:num>
  <w:num w:numId="21">
    <w:abstractNumId w:val="30"/>
  </w:num>
  <w:num w:numId="22">
    <w:abstractNumId w:val="10"/>
  </w:num>
  <w:num w:numId="23">
    <w:abstractNumId w:val="39"/>
  </w:num>
  <w:num w:numId="24">
    <w:abstractNumId w:val="14"/>
  </w:num>
  <w:num w:numId="25">
    <w:abstractNumId w:val="18"/>
  </w:num>
  <w:num w:numId="26">
    <w:abstractNumId w:val="43"/>
  </w:num>
  <w:num w:numId="27">
    <w:abstractNumId w:val="19"/>
  </w:num>
  <w:num w:numId="28">
    <w:abstractNumId w:val="32"/>
  </w:num>
  <w:num w:numId="29">
    <w:abstractNumId w:val="36"/>
  </w:num>
  <w:num w:numId="30">
    <w:abstractNumId w:val="17"/>
  </w:num>
  <w:num w:numId="31">
    <w:abstractNumId w:val="27"/>
  </w:num>
  <w:num w:numId="32">
    <w:abstractNumId w:val="26"/>
  </w:num>
  <w:num w:numId="33">
    <w:abstractNumId w:val="35"/>
  </w:num>
  <w:num w:numId="34">
    <w:abstractNumId w:val="44"/>
  </w:num>
  <w:num w:numId="35">
    <w:abstractNumId w:val="11"/>
  </w:num>
  <w:num w:numId="36">
    <w:abstractNumId w:val="31"/>
  </w:num>
  <w:num w:numId="37">
    <w:abstractNumId w:val="47"/>
  </w:num>
  <w:num w:numId="38">
    <w:abstractNumId w:val="20"/>
  </w:num>
  <w:num w:numId="39">
    <w:abstractNumId w:val="5"/>
  </w:num>
  <w:num w:numId="40">
    <w:abstractNumId w:val="8"/>
  </w:num>
  <w:num w:numId="41">
    <w:abstractNumId w:val="28"/>
  </w:num>
  <w:num w:numId="42">
    <w:abstractNumId w:val="33"/>
  </w:num>
  <w:num w:numId="43">
    <w:abstractNumId w:val="46"/>
  </w:num>
  <w:num w:numId="44">
    <w:abstractNumId w:val="3"/>
  </w:num>
  <w:num w:numId="45">
    <w:abstractNumId w:val="29"/>
  </w:num>
  <w:num w:numId="46">
    <w:abstractNumId w:val="7"/>
  </w:num>
  <w:num w:numId="47">
    <w:abstractNumId w:val="13"/>
  </w:num>
  <w:num w:numId="48">
    <w:abstractNumId w:val="41"/>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FE"/>
    <w:rsid w:val="00005D10"/>
    <w:rsid w:val="00007198"/>
    <w:rsid w:val="000110D1"/>
    <w:rsid w:val="0001370F"/>
    <w:rsid w:val="00013E80"/>
    <w:rsid w:val="00020629"/>
    <w:rsid w:val="00020C19"/>
    <w:rsid w:val="000234EC"/>
    <w:rsid w:val="00031C6D"/>
    <w:rsid w:val="00032EE9"/>
    <w:rsid w:val="00044102"/>
    <w:rsid w:val="000459A5"/>
    <w:rsid w:val="00082EDE"/>
    <w:rsid w:val="00083DFA"/>
    <w:rsid w:val="00087C32"/>
    <w:rsid w:val="000A0C96"/>
    <w:rsid w:val="000A737A"/>
    <w:rsid w:val="000B12A1"/>
    <w:rsid w:val="000B61F7"/>
    <w:rsid w:val="000E0ED6"/>
    <w:rsid w:val="000E6F8B"/>
    <w:rsid w:val="00100D5A"/>
    <w:rsid w:val="001053FC"/>
    <w:rsid w:val="00106C2A"/>
    <w:rsid w:val="001136E4"/>
    <w:rsid w:val="00127C71"/>
    <w:rsid w:val="001304B9"/>
    <w:rsid w:val="001305E2"/>
    <w:rsid w:val="00133E03"/>
    <w:rsid w:val="001742CA"/>
    <w:rsid w:val="00175DAA"/>
    <w:rsid w:val="00182787"/>
    <w:rsid w:val="00183914"/>
    <w:rsid w:val="001879A5"/>
    <w:rsid w:val="0019311D"/>
    <w:rsid w:val="001A6555"/>
    <w:rsid w:val="001A6ED9"/>
    <w:rsid w:val="001B2850"/>
    <w:rsid w:val="001B5324"/>
    <w:rsid w:val="001B6E15"/>
    <w:rsid w:val="001D167A"/>
    <w:rsid w:val="001D5C3C"/>
    <w:rsid w:val="001E3523"/>
    <w:rsid w:val="00210EE6"/>
    <w:rsid w:val="00214CC1"/>
    <w:rsid w:val="00220E0B"/>
    <w:rsid w:val="00224C86"/>
    <w:rsid w:val="002308FA"/>
    <w:rsid w:val="00232662"/>
    <w:rsid w:val="00235F1B"/>
    <w:rsid w:val="002419BB"/>
    <w:rsid w:val="002555A5"/>
    <w:rsid w:val="0026438B"/>
    <w:rsid w:val="00266166"/>
    <w:rsid w:val="00270FDD"/>
    <w:rsid w:val="002753A4"/>
    <w:rsid w:val="00282E7A"/>
    <w:rsid w:val="0028607A"/>
    <w:rsid w:val="002C27F8"/>
    <w:rsid w:val="002D351E"/>
    <w:rsid w:val="002D6A86"/>
    <w:rsid w:val="002E1F5A"/>
    <w:rsid w:val="002E242B"/>
    <w:rsid w:val="002E5F23"/>
    <w:rsid w:val="002F4817"/>
    <w:rsid w:val="002F48E1"/>
    <w:rsid w:val="00322CFD"/>
    <w:rsid w:val="003273A1"/>
    <w:rsid w:val="00330097"/>
    <w:rsid w:val="003309E0"/>
    <w:rsid w:val="00336EAC"/>
    <w:rsid w:val="003439E8"/>
    <w:rsid w:val="00345E84"/>
    <w:rsid w:val="00350827"/>
    <w:rsid w:val="00351182"/>
    <w:rsid w:val="003570C4"/>
    <w:rsid w:val="003639DB"/>
    <w:rsid w:val="003669DE"/>
    <w:rsid w:val="00373825"/>
    <w:rsid w:val="00373CC2"/>
    <w:rsid w:val="003B22B8"/>
    <w:rsid w:val="003B3E84"/>
    <w:rsid w:val="003C1CAD"/>
    <w:rsid w:val="003C5D65"/>
    <w:rsid w:val="003C5F82"/>
    <w:rsid w:val="003E2CD3"/>
    <w:rsid w:val="00406E53"/>
    <w:rsid w:val="00423707"/>
    <w:rsid w:val="00431D60"/>
    <w:rsid w:val="00433472"/>
    <w:rsid w:val="004425DD"/>
    <w:rsid w:val="00450560"/>
    <w:rsid w:val="0045138B"/>
    <w:rsid w:val="00490A59"/>
    <w:rsid w:val="00497C19"/>
    <w:rsid w:val="004D080B"/>
    <w:rsid w:val="004D26A2"/>
    <w:rsid w:val="004D51FA"/>
    <w:rsid w:val="004E041A"/>
    <w:rsid w:val="004E1EA9"/>
    <w:rsid w:val="004E75A0"/>
    <w:rsid w:val="004F48D0"/>
    <w:rsid w:val="00515818"/>
    <w:rsid w:val="00526B05"/>
    <w:rsid w:val="00535569"/>
    <w:rsid w:val="00537410"/>
    <w:rsid w:val="0054172A"/>
    <w:rsid w:val="00542771"/>
    <w:rsid w:val="00554D92"/>
    <w:rsid w:val="00564156"/>
    <w:rsid w:val="00565FEA"/>
    <w:rsid w:val="00566774"/>
    <w:rsid w:val="00576068"/>
    <w:rsid w:val="005838F5"/>
    <w:rsid w:val="00584061"/>
    <w:rsid w:val="005873FB"/>
    <w:rsid w:val="00590439"/>
    <w:rsid w:val="00591CF2"/>
    <w:rsid w:val="005B0395"/>
    <w:rsid w:val="005B4E7B"/>
    <w:rsid w:val="005B767E"/>
    <w:rsid w:val="005D1BF9"/>
    <w:rsid w:val="005F3594"/>
    <w:rsid w:val="006025B3"/>
    <w:rsid w:val="00604B14"/>
    <w:rsid w:val="00605F30"/>
    <w:rsid w:val="00614F94"/>
    <w:rsid w:val="00620271"/>
    <w:rsid w:val="00620F59"/>
    <w:rsid w:val="006230F6"/>
    <w:rsid w:val="0062410C"/>
    <w:rsid w:val="00641FAE"/>
    <w:rsid w:val="00650B77"/>
    <w:rsid w:val="00651261"/>
    <w:rsid w:val="006541EB"/>
    <w:rsid w:val="00661D10"/>
    <w:rsid w:val="00670FC4"/>
    <w:rsid w:val="0067732C"/>
    <w:rsid w:val="00677E19"/>
    <w:rsid w:val="006823DC"/>
    <w:rsid w:val="0068274E"/>
    <w:rsid w:val="00686959"/>
    <w:rsid w:val="006952F2"/>
    <w:rsid w:val="006A2E3D"/>
    <w:rsid w:val="006A2EA0"/>
    <w:rsid w:val="006A532A"/>
    <w:rsid w:val="006B24B6"/>
    <w:rsid w:val="006D2987"/>
    <w:rsid w:val="006D3042"/>
    <w:rsid w:val="006D3AA2"/>
    <w:rsid w:val="006D71A0"/>
    <w:rsid w:val="006D755D"/>
    <w:rsid w:val="006E252A"/>
    <w:rsid w:val="006F1DC1"/>
    <w:rsid w:val="0070015D"/>
    <w:rsid w:val="00715B75"/>
    <w:rsid w:val="00725CDD"/>
    <w:rsid w:val="00726B8A"/>
    <w:rsid w:val="00730AD2"/>
    <w:rsid w:val="00736DDF"/>
    <w:rsid w:val="00740392"/>
    <w:rsid w:val="00742242"/>
    <w:rsid w:val="00746B2C"/>
    <w:rsid w:val="0075314F"/>
    <w:rsid w:val="00753F38"/>
    <w:rsid w:val="00757071"/>
    <w:rsid w:val="0076189F"/>
    <w:rsid w:val="00765488"/>
    <w:rsid w:val="00765B1D"/>
    <w:rsid w:val="00774D08"/>
    <w:rsid w:val="007854B9"/>
    <w:rsid w:val="00794753"/>
    <w:rsid w:val="007A2040"/>
    <w:rsid w:val="007A4970"/>
    <w:rsid w:val="007B0CFD"/>
    <w:rsid w:val="007B2229"/>
    <w:rsid w:val="007B59FE"/>
    <w:rsid w:val="007D17F7"/>
    <w:rsid w:val="007E0A92"/>
    <w:rsid w:val="007F31D9"/>
    <w:rsid w:val="007F7327"/>
    <w:rsid w:val="0080681B"/>
    <w:rsid w:val="008101CF"/>
    <w:rsid w:val="008105EA"/>
    <w:rsid w:val="00815C77"/>
    <w:rsid w:val="0081646B"/>
    <w:rsid w:val="008249BD"/>
    <w:rsid w:val="00842B16"/>
    <w:rsid w:val="00842C01"/>
    <w:rsid w:val="00846588"/>
    <w:rsid w:val="00864025"/>
    <w:rsid w:val="0086688A"/>
    <w:rsid w:val="008741B8"/>
    <w:rsid w:val="008A5299"/>
    <w:rsid w:val="008A7DE5"/>
    <w:rsid w:val="008B05CD"/>
    <w:rsid w:val="008B2118"/>
    <w:rsid w:val="008D1C7C"/>
    <w:rsid w:val="008D273A"/>
    <w:rsid w:val="008D745F"/>
    <w:rsid w:val="008E225E"/>
    <w:rsid w:val="008E4796"/>
    <w:rsid w:val="008E7C5E"/>
    <w:rsid w:val="008F0036"/>
    <w:rsid w:val="008F06E8"/>
    <w:rsid w:val="009046B5"/>
    <w:rsid w:val="009506C8"/>
    <w:rsid w:val="009613F9"/>
    <w:rsid w:val="00963078"/>
    <w:rsid w:val="00966A49"/>
    <w:rsid w:val="0097697F"/>
    <w:rsid w:val="00983A6B"/>
    <w:rsid w:val="00986DD7"/>
    <w:rsid w:val="00987035"/>
    <w:rsid w:val="00996310"/>
    <w:rsid w:val="009A4772"/>
    <w:rsid w:val="009A6ADE"/>
    <w:rsid w:val="009B088D"/>
    <w:rsid w:val="009B1B31"/>
    <w:rsid w:val="009B1D77"/>
    <w:rsid w:val="009B2CA4"/>
    <w:rsid w:val="009B55E7"/>
    <w:rsid w:val="009D0A5D"/>
    <w:rsid w:val="009D114A"/>
    <w:rsid w:val="009D5219"/>
    <w:rsid w:val="009E0C59"/>
    <w:rsid w:val="00A02D77"/>
    <w:rsid w:val="00A04E27"/>
    <w:rsid w:val="00A27814"/>
    <w:rsid w:val="00A624C9"/>
    <w:rsid w:val="00A64EB7"/>
    <w:rsid w:val="00A6728E"/>
    <w:rsid w:val="00A67F86"/>
    <w:rsid w:val="00A7152F"/>
    <w:rsid w:val="00A8129B"/>
    <w:rsid w:val="00A83ACF"/>
    <w:rsid w:val="00A853C9"/>
    <w:rsid w:val="00A92021"/>
    <w:rsid w:val="00AA4FC9"/>
    <w:rsid w:val="00AB068B"/>
    <w:rsid w:val="00AB2774"/>
    <w:rsid w:val="00AB37FA"/>
    <w:rsid w:val="00AD4AC0"/>
    <w:rsid w:val="00AD63DF"/>
    <w:rsid w:val="00AE34F6"/>
    <w:rsid w:val="00AE4111"/>
    <w:rsid w:val="00AE5429"/>
    <w:rsid w:val="00AE6FE2"/>
    <w:rsid w:val="00B235F5"/>
    <w:rsid w:val="00B2388C"/>
    <w:rsid w:val="00B32299"/>
    <w:rsid w:val="00B46F1C"/>
    <w:rsid w:val="00B54796"/>
    <w:rsid w:val="00B556C5"/>
    <w:rsid w:val="00B6076C"/>
    <w:rsid w:val="00B665E6"/>
    <w:rsid w:val="00B722D7"/>
    <w:rsid w:val="00B7774A"/>
    <w:rsid w:val="00B86827"/>
    <w:rsid w:val="00B906B6"/>
    <w:rsid w:val="00B939C0"/>
    <w:rsid w:val="00BA3711"/>
    <w:rsid w:val="00BA482A"/>
    <w:rsid w:val="00BB0C91"/>
    <w:rsid w:val="00BB19C5"/>
    <w:rsid w:val="00BB4D94"/>
    <w:rsid w:val="00BC68D2"/>
    <w:rsid w:val="00BC7641"/>
    <w:rsid w:val="00BD0299"/>
    <w:rsid w:val="00BD2986"/>
    <w:rsid w:val="00BD6D00"/>
    <w:rsid w:val="00BE11A6"/>
    <w:rsid w:val="00BE64E5"/>
    <w:rsid w:val="00BF0CD6"/>
    <w:rsid w:val="00BF3BF1"/>
    <w:rsid w:val="00BF5DC0"/>
    <w:rsid w:val="00C04812"/>
    <w:rsid w:val="00C058CF"/>
    <w:rsid w:val="00C10941"/>
    <w:rsid w:val="00C164BE"/>
    <w:rsid w:val="00C24A3E"/>
    <w:rsid w:val="00C34471"/>
    <w:rsid w:val="00C44235"/>
    <w:rsid w:val="00C62CA1"/>
    <w:rsid w:val="00C643AC"/>
    <w:rsid w:val="00C736FC"/>
    <w:rsid w:val="00C73D23"/>
    <w:rsid w:val="00C76B98"/>
    <w:rsid w:val="00C84DEE"/>
    <w:rsid w:val="00C900E3"/>
    <w:rsid w:val="00C93835"/>
    <w:rsid w:val="00C95554"/>
    <w:rsid w:val="00CA3BEF"/>
    <w:rsid w:val="00CA46E4"/>
    <w:rsid w:val="00CC215A"/>
    <w:rsid w:val="00CC54DE"/>
    <w:rsid w:val="00CD1DAF"/>
    <w:rsid w:val="00CD249A"/>
    <w:rsid w:val="00CD6692"/>
    <w:rsid w:val="00CF6E4A"/>
    <w:rsid w:val="00D026CE"/>
    <w:rsid w:val="00D12402"/>
    <w:rsid w:val="00D1393C"/>
    <w:rsid w:val="00D22F38"/>
    <w:rsid w:val="00D31574"/>
    <w:rsid w:val="00D3487B"/>
    <w:rsid w:val="00D41BCC"/>
    <w:rsid w:val="00D55249"/>
    <w:rsid w:val="00D569A9"/>
    <w:rsid w:val="00D62AE1"/>
    <w:rsid w:val="00D74498"/>
    <w:rsid w:val="00D75657"/>
    <w:rsid w:val="00D81BC2"/>
    <w:rsid w:val="00D81E47"/>
    <w:rsid w:val="00DA3E55"/>
    <w:rsid w:val="00DB07E7"/>
    <w:rsid w:val="00DB4D5C"/>
    <w:rsid w:val="00DC4F75"/>
    <w:rsid w:val="00DC720E"/>
    <w:rsid w:val="00DD479E"/>
    <w:rsid w:val="00DE07EA"/>
    <w:rsid w:val="00DE3EAF"/>
    <w:rsid w:val="00DE576C"/>
    <w:rsid w:val="00DE63BB"/>
    <w:rsid w:val="00E04915"/>
    <w:rsid w:val="00E07FB8"/>
    <w:rsid w:val="00E106B9"/>
    <w:rsid w:val="00E17F68"/>
    <w:rsid w:val="00E20943"/>
    <w:rsid w:val="00E24039"/>
    <w:rsid w:val="00E35FD3"/>
    <w:rsid w:val="00E42B84"/>
    <w:rsid w:val="00E43563"/>
    <w:rsid w:val="00E60BCB"/>
    <w:rsid w:val="00E6152F"/>
    <w:rsid w:val="00E6565F"/>
    <w:rsid w:val="00E730AB"/>
    <w:rsid w:val="00E74B11"/>
    <w:rsid w:val="00E93EEC"/>
    <w:rsid w:val="00E971F8"/>
    <w:rsid w:val="00EC0FEC"/>
    <w:rsid w:val="00EC723D"/>
    <w:rsid w:val="00EC7590"/>
    <w:rsid w:val="00ED30D5"/>
    <w:rsid w:val="00ED3A68"/>
    <w:rsid w:val="00ED69CA"/>
    <w:rsid w:val="00EE5611"/>
    <w:rsid w:val="00F23DDE"/>
    <w:rsid w:val="00F27E9E"/>
    <w:rsid w:val="00F35387"/>
    <w:rsid w:val="00F4192E"/>
    <w:rsid w:val="00F465D1"/>
    <w:rsid w:val="00F567A8"/>
    <w:rsid w:val="00F615BB"/>
    <w:rsid w:val="00F6409A"/>
    <w:rsid w:val="00F72BF9"/>
    <w:rsid w:val="00F74178"/>
    <w:rsid w:val="00F92704"/>
    <w:rsid w:val="00F9387C"/>
    <w:rsid w:val="00FA19FF"/>
    <w:rsid w:val="00FA63A2"/>
    <w:rsid w:val="00FA6EDC"/>
    <w:rsid w:val="00FB04EF"/>
    <w:rsid w:val="00FB71E2"/>
    <w:rsid w:val="00FD0F44"/>
    <w:rsid w:val="00FD2F76"/>
    <w:rsid w:val="00FE0C86"/>
    <w:rsid w:val="00FE2F26"/>
    <w:rsid w:val="00FF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FD7145"/>
  <w15:docId w15:val="{F3659D96-C4B4-463E-AA69-AA1244D8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rPr>
  </w:style>
  <w:style w:type="character" w:customStyle="1" w:styleId="WW8Num5z1">
    <w:name w:val="WW8Num5z1"/>
    <w:rPr>
      <w:rFonts w:ascii="Courier New" w:hAnsi="Courier New"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Absatz-Standardschriftart11">
    <w:name w:val="WW-Absatz-Standardschriftart11"/>
  </w:style>
  <w:style w:type="character" w:customStyle="1" w:styleId="WW8Num9z0">
    <w:name w:val="WW8Num9z0"/>
    <w:rPr>
      <w:b/>
      <w:bCs/>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3z1">
    <w:name w:val="WW8Num3z1"/>
    <w:rPr>
      <w:rFonts w:ascii="Courier New" w:hAnsi="Courier New" w:cs="Symbol"/>
    </w:rPr>
  </w:style>
  <w:style w:type="character" w:customStyle="1" w:styleId="WW8Num3z2">
    <w:name w:val="WW8Num3z2"/>
    <w:rPr>
      <w:rFonts w:ascii="Wingdings" w:hAnsi="Wingdings"/>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2">
    <w:name w:val="WW8Num7z2"/>
    <w:rPr>
      <w:rFonts w:ascii="Wingdings" w:hAnsi="Wingdings"/>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Symbol"/>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Symbol"/>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Symbol"/>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Symbol"/>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Symbol"/>
    </w:rPr>
  </w:style>
  <w:style w:type="character" w:customStyle="1" w:styleId="WW8Num26z2">
    <w:name w:val="WW8Num26z2"/>
    <w:rPr>
      <w:rFonts w:ascii="Wingdings" w:hAnsi="Wingdings"/>
    </w:rPr>
  </w:style>
  <w:style w:type="character" w:customStyle="1" w:styleId="WW-DefaultParagraphFont">
    <w:name w:val="WW-Default Paragraph Font"/>
  </w:style>
  <w:style w:type="character" w:customStyle="1" w:styleId="HeaderChar">
    <w:name w:val="Header Char"/>
    <w:uiPriority w:val="99"/>
    <w:rPr>
      <w:sz w:val="24"/>
      <w:szCs w:val="24"/>
      <w:lang w:val="en-US"/>
    </w:rPr>
  </w:style>
  <w:style w:type="character" w:customStyle="1" w:styleId="FooterChar">
    <w:name w:val="Footer Char"/>
    <w:rPr>
      <w:sz w:val="24"/>
      <w:szCs w:val="24"/>
      <w:lang w:val="en-US"/>
    </w:rPr>
  </w:style>
  <w:style w:type="character" w:customStyle="1" w:styleId="BalloonTextChar">
    <w:name w:val="Balloon Text Char"/>
    <w:rPr>
      <w:rFonts w:ascii="Tahoma" w:hAnsi="Tahoma" w:cs="Tahoma"/>
      <w:sz w:val="16"/>
      <w:szCs w:val="16"/>
      <w:lang w:val="en-US"/>
    </w:rPr>
  </w:style>
  <w:style w:type="character" w:styleId="Hyperlink">
    <w:name w:val="Hyperlink"/>
    <w:rPr>
      <w:color w:val="0000FF"/>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ColorfulList-Accent11">
    <w:name w:val="Colorful List - Accent 11"/>
    <w:basedOn w:val="Normal"/>
    <w:pPr>
      <w:ind w:left="720"/>
    </w:pPr>
  </w:style>
  <w:style w:type="paragraph" w:styleId="Header">
    <w:name w:val="header"/>
    <w:basedOn w:val="Normal"/>
    <w:uiPriority w:val="99"/>
  </w:style>
  <w:style w:type="paragraph" w:styleId="Footer">
    <w:name w:val="footer"/>
    <w:basedOn w:val="Normal"/>
  </w:style>
  <w:style w:type="paragraph" w:styleId="BalloonText">
    <w:name w:val="Balloon Text"/>
    <w:basedOn w:val="Normal"/>
    <w:rPr>
      <w:rFonts w:ascii="Tahoma" w:hAnsi="Tahoma"/>
      <w:sz w:val="16"/>
      <w:szCs w:val="16"/>
    </w:rPr>
  </w:style>
  <w:style w:type="paragraph" w:customStyle="1" w:styleId="LightGrid-Accent31">
    <w:name w:val="Light Grid - Accent 31"/>
    <w:basedOn w:val="Normal"/>
    <w:pPr>
      <w:ind w:left="720"/>
    </w:pPr>
  </w:style>
  <w:style w:type="paragraph" w:styleId="ListParagraph">
    <w:name w:val="List Paragraph"/>
    <w:basedOn w:val="Normal"/>
    <w:uiPriority w:val="34"/>
    <w:qFormat/>
    <w:rsid w:val="00020629"/>
    <w:pPr>
      <w:ind w:left="720"/>
      <w:contextualSpacing/>
    </w:pPr>
  </w:style>
  <w:style w:type="paragraph" w:styleId="Revision">
    <w:name w:val="Revision"/>
    <w:hidden/>
    <w:uiPriority w:val="99"/>
    <w:semiHidden/>
    <w:rsid w:val="00E6152F"/>
    <w:rPr>
      <w:sz w:val="24"/>
      <w:szCs w:val="24"/>
      <w:lang w:val="en-US" w:eastAsia="ar-SA"/>
    </w:rPr>
  </w:style>
  <w:style w:type="table" w:styleId="TableGrid">
    <w:name w:val="Table Grid"/>
    <w:basedOn w:val="TableNormal"/>
    <w:uiPriority w:val="59"/>
    <w:rsid w:val="00983A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FA63A2"/>
    <w:rPr>
      <w:smallCaps/>
      <w:color w:val="C0504D" w:themeColor="accent2"/>
      <w:u w:val="single"/>
    </w:rPr>
  </w:style>
  <w:style w:type="paragraph" w:customStyle="1" w:styleId="DefaultText">
    <w:name w:val="Default Text"/>
    <w:basedOn w:val="Normal"/>
    <w:rsid w:val="0026438B"/>
    <w:pPr>
      <w:overflowPunct w:val="0"/>
      <w:autoSpaceDE w:val="0"/>
    </w:pPr>
    <w:rPr>
      <w:szCs w:val="20"/>
      <w:lang w:val="en-GB"/>
    </w:rPr>
  </w:style>
  <w:style w:type="character" w:styleId="UnresolvedMention">
    <w:name w:val="Unresolved Mention"/>
    <w:basedOn w:val="DefaultParagraphFont"/>
    <w:uiPriority w:val="99"/>
    <w:semiHidden/>
    <w:unhideWhenUsed/>
    <w:rsid w:val="00E42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9503">
      <w:bodyDiv w:val="1"/>
      <w:marLeft w:val="0"/>
      <w:marRight w:val="0"/>
      <w:marTop w:val="0"/>
      <w:marBottom w:val="0"/>
      <w:divBdr>
        <w:top w:val="none" w:sz="0" w:space="0" w:color="auto"/>
        <w:left w:val="none" w:sz="0" w:space="0" w:color="auto"/>
        <w:bottom w:val="none" w:sz="0" w:space="0" w:color="auto"/>
        <w:right w:val="none" w:sz="0" w:space="0" w:color="auto"/>
      </w:divBdr>
    </w:div>
    <w:div w:id="303193663">
      <w:bodyDiv w:val="1"/>
      <w:marLeft w:val="0"/>
      <w:marRight w:val="0"/>
      <w:marTop w:val="0"/>
      <w:marBottom w:val="0"/>
      <w:divBdr>
        <w:top w:val="none" w:sz="0" w:space="0" w:color="auto"/>
        <w:left w:val="none" w:sz="0" w:space="0" w:color="auto"/>
        <w:bottom w:val="none" w:sz="0" w:space="0" w:color="auto"/>
        <w:right w:val="none" w:sz="0" w:space="0" w:color="auto"/>
      </w:divBdr>
    </w:div>
    <w:div w:id="524171622">
      <w:bodyDiv w:val="1"/>
      <w:marLeft w:val="0"/>
      <w:marRight w:val="0"/>
      <w:marTop w:val="0"/>
      <w:marBottom w:val="0"/>
      <w:divBdr>
        <w:top w:val="none" w:sz="0" w:space="0" w:color="auto"/>
        <w:left w:val="none" w:sz="0" w:space="0" w:color="auto"/>
        <w:bottom w:val="none" w:sz="0" w:space="0" w:color="auto"/>
        <w:right w:val="none" w:sz="0" w:space="0" w:color="auto"/>
      </w:divBdr>
    </w:div>
    <w:div w:id="778531696">
      <w:bodyDiv w:val="1"/>
      <w:marLeft w:val="0"/>
      <w:marRight w:val="0"/>
      <w:marTop w:val="0"/>
      <w:marBottom w:val="0"/>
      <w:divBdr>
        <w:top w:val="none" w:sz="0" w:space="0" w:color="auto"/>
        <w:left w:val="none" w:sz="0" w:space="0" w:color="auto"/>
        <w:bottom w:val="none" w:sz="0" w:space="0" w:color="auto"/>
        <w:right w:val="none" w:sz="0" w:space="0" w:color="auto"/>
      </w:divBdr>
      <w:divsChild>
        <w:div w:id="499739934">
          <w:marLeft w:val="0"/>
          <w:marRight w:val="0"/>
          <w:marTop w:val="0"/>
          <w:marBottom w:val="0"/>
          <w:divBdr>
            <w:top w:val="none" w:sz="0" w:space="0" w:color="auto"/>
            <w:left w:val="none" w:sz="0" w:space="0" w:color="auto"/>
            <w:bottom w:val="none" w:sz="0" w:space="0" w:color="auto"/>
            <w:right w:val="none" w:sz="0" w:space="0" w:color="auto"/>
          </w:divBdr>
          <w:divsChild>
            <w:div w:id="153765971">
              <w:marLeft w:val="0"/>
              <w:marRight w:val="0"/>
              <w:marTop w:val="0"/>
              <w:marBottom w:val="0"/>
              <w:divBdr>
                <w:top w:val="none" w:sz="0" w:space="0" w:color="auto"/>
                <w:left w:val="none" w:sz="0" w:space="0" w:color="auto"/>
                <w:bottom w:val="none" w:sz="0" w:space="0" w:color="auto"/>
                <w:right w:val="none" w:sz="0" w:space="0" w:color="auto"/>
              </w:divBdr>
              <w:divsChild>
                <w:div w:id="1512329523">
                  <w:marLeft w:val="0"/>
                  <w:marRight w:val="0"/>
                  <w:marTop w:val="0"/>
                  <w:marBottom w:val="0"/>
                  <w:divBdr>
                    <w:top w:val="none" w:sz="0" w:space="0" w:color="auto"/>
                    <w:left w:val="none" w:sz="0" w:space="0" w:color="auto"/>
                    <w:bottom w:val="none" w:sz="0" w:space="0" w:color="auto"/>
                    <w:right w:val="none" w:sz="0" w:space="0" w:color="auto"/>
                  </w:divBdr>
                </w:div>
                <w:div w:id="1105882605">
                  <w:marLeft w:val="0"/>
                  <w:marRight w:val="0"/>
                  <w:marTop w:val="0"/>
                  <w:marBottom w:val="0"/>
                  <w:divBdr>
                    <w:top w:val="none" w:sz="0" w:space="0" w:color="auto"/>
                    <w:left w:val="none" w:sz="0" w:space="0" w:color="auto"/>
                    <w:bottom w:val="none" w:sz="0" w:space="0" w:color="auto"/>
                    <w:right w:val="none" w:sz="0" w:space="0" w:color="auto"/>
                  </w:divBdr>
                </w:div>
                <w:div w:id="13073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92977">
      <w:bodyDiv w:val="1"/>
      <w:marLeft w:val="0"/>
      <w:marRight w:val="0"/>
      <w:marTop w:val="0"/>
      <w:marBottom w:val="0"/>
      <w:divBdr>
        <w:top w:val="none" w:sz="0" w:space="0" w:color="auto"/>
        <w:left w:val="none" w:sz="0" w:space="0" w:color="auto"/>
        <w:bottom w:val="none" w:sz="0" w:space="0" w:color="auto"/>
        <w:right w:val="none" w:sz="0" w:space="0" w:color="auto"/>
      </w:divBdr>
    </w:div>
    <w:div w:id="210934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1781F-3E30-46DE-A000-65B766B3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BRYANSTON PARISH COUNCIL</vt:lpstr>
    </vt:vector>
  </TitlesOfParts>
  <Company>Hewlett-Packard Company</Company>
  <LinksUpToDate>false</LinksUpToDate>
  <CharactersWithSpaces>2168</CharactersWithSpaces>
  <SharedDoc>false</SharedDoc>
  <HLinks>
    <vt:vector size="12" baseType="variant">
      <vt:variant>
        <vt:i4>2359319</vt:i4>
      </vt:variant>
      <vt:variant>
        <vt:i4>3</vt:i4>
      </vt:variant>
      <vt:variant>
        <vt:i4>0</vt:i4>
      </vt:variant>
      <vt:variant>
        <vt:i4>5</vt:i4>
      </vt:variant>
      <vt:variant>
        <vt:lpwstr>mailto:bryanston@dorset-aptc.gov.uk</vt:lpwstr>
      </vt:variant>
      <vt:variant>
        <vt:lpwstr/>
      </vt:variant>
      <vt:variant>
        <vt:i4>2359319</vt:i4>
      </vt:variant>
      <vt:variant>
        <vt:i4>0</vt:i4>
      </vt:variant>
      <vt:variant>
        <vt:i4>0</vt:i4>
      </vt:variant>
      <vt:variant>
        <vt:i4>5</vt:i4>
      </vt:variant>
      <vt:variant>
        <vt:lpwstr>mailto:bryanston@dorset-aptc.gov.uk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BRYANSTON PARISH COUNCIL</dc:title>
  <dc:creator>Bryanston PC</dc:creator>
  <cp:lastModifiedBy>Nicola Phillips</cp:lastModifiedBy>
  <cp:revision>3</cp:revision>
  <cp:lastPrinted>2021-05-17T10:25:00Z</cp:lastPrinted>
  <dcterms:created xsi:type="dcterms:W3CDTF">2022-03-02T11:21:00Z</dcterms:created>
  <dcterms:modified xsi:type="dcterms:W3CDTF">2022-03-03T10:31:00Z</dcterms:modified>
</cp:coreProperties>
</file>