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D3" w14:textId="4DE537C8" w:rsidR="00007198" w:rsidRPr="00677E19" w:rsidRDefault="005B0395" w:rsidP="006F1DC1">
      <w:pPr>
        <w:jc w:val="both"/>
        <w:rPr>
          <w:b/>
          <w:sz w:val="28"/>
          <w:szCs w:val="28"/>
        </w:rPr>
      </w:pPr>
      <w:r w:rsidRPr="005B0395">
        <w:rPr>
          <w:b/>
          <w:noProof/>
          <w:sz w:val="28"/>
          <w:szCs w:val="28"/>
          <w:lang w:val="en-GB" w:eastAsia="en-GB"/>
        </w:rPr>
        <mc:AlternateContent>
          <mc:Choice Requires="wps">
            <w:drawing>
              <wp:anchor distT="0" distB="0" distL="114300" distR="114300" simplePos="0" relativeHeight="251662336" behindDoc="0" locked="0" layoutInCell="1" allowOverlap="1" wp14:anchorId="59239EEF" wp14:editId="46952A97">
                <wp:simplePos x="0" y="0"/>
                <wp:positionH relativeFrom="column">
                  <wp:posOffset>-40640</wp:posOffset>
                </wp:positionH>
                <wp:positionV relativeFrom="paragraph">
                  <wp:posOffset>-24130</wp:posOffset>
                </wp:positionV>
                <wp:extent cx="6010275" cy="60833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8330"/>
                        </a:xfrm>
                        <a:prstGeom prst="rect">
                          <a:avLst/>
                        </a:prstGeom>
                        <a:solidFill>
                          <a:srgbClr val="FFFFFF"/>
                        </a:solidFill>
                        <a:ln w="9525">
                          <a:noFill/>
                          <a:miter lim="800000"/>
                          <a:headEnd/>
                          <a:tailEnd/>
                        </a:ln>
                      </wps:spPr>
                      <wps:txbx>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39EEF" id="_x0000_t202" coordsize="21600,21600" o:spt="202" path="m,l,21600r21600,l21600,xe">
                <v:stroke joinstyle="miter"/>
                <v:path gradientshapeok="t" o:connecttype="rect"/>
              </v:shapetype>
              <v:shape id="Text Box 2" o:spid="_x0000_s1026" type="#_x0000_t202" style="position:absolute;left:0;text-align:left;margin-left:-3.2pt;margin-top:-1.9pt;width:473.25pt;height:4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UDQ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" stroked="f">
                <v:textbox style="mso-fit-shape-to-text:t">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v:textbox>
              </v:shape>
            </w:pict>
          </mc:Fallback>
        </mc:AlternateContent>
      </w:r>
      <w:r w:rsidR="0080681B">
        <w:rPr>
          <w:b/>
          <w:sz w:val="28"/>
          <w:szCs w:val="28"/>
        </w:rPr>
        <w:tab/>
      </w:r>
    </w:p>
    <w:p w14:paraId="5B529623" w14:textId="77777777" w:rsidR="00F23DDE" w:rsidRPr="00677E19" w:rsidRDefault="00020629" w:rsidP="00BF0CD6">
      <w:pPr>
        <w:jc w:val="both"/>
        <w:rPr>
          <w:b/>
          <w:sz w:val="16"/>
          <w:szCs w:val="16"/>
        </w:rPr>
      </w:pPr>
      <w:r w:rsidRPr="00677E19">
        <w:rPr>
          <w:b/>
          <w:sz w:val="28"/>
          <w:szCs w:val="28"/>
        </w:rPr>
        <w:t xml:space="preserve">                  </w:t>
      </w:r>
    </w:p>
    <w:p w14:paraId="0A56B5BA" w14:textId="77777777" w:rsidR="00BF0CD6" w:rsidRPr="00677E19" w:rsidRDefault="00BF0CD6" w:rsidP="00BF0CD6">
      <w:pPr>
        <w:jc w:val="center"/>
        <w:rPr>
          <w:rFonts w:ascii="Arial" w:hAnsi="Arial" w:cs="Arial"/>
          <w:b/>
          <w:sz w:val="32"/>
        </w:rPr>
      </w:pPr>
    </w:p>
    <w:p w14:paraId="51233AD5" w14:textId="77777777" w:rsidR="0026438B" w:rsidRDefault="0026438B" w:rsidP="0026438B">
      <w:pPr>
        <w:pStyle w:val="DefaultText"/>
        <w:jc w:val="center"/>
        <w:rPr>
          <w:rFonts w:ascii="Arial" w:hAnsi="Arial" w:cs="Arial"/>
          <w:b/>
          <w:sz w:val="22"/>
          <w:szCs w:val="22"/>
        </w:rPr>
      </w:pPr>
      <w:r>
        <w:rPr>
          <w:rFonts w:ascii="Arial" w:hAnsi="Arial" w:cs="Arial"/>
          <w:b/>
          <w:sz w:val="22"/>
          <w:szCs w:val="22"/>
        </w:rPr>
        <w:t>The following Councillors are summoned to attend</w:t>
      </w:r>
    </w:p>
    <w:p w14:paraId="4F94E4B4" w14:textId="66E3E617" w:rsidR="0026438B" w:rsidRDefault="006A532A" w:rsidP="0026438B">
      <w:pPr>
        <w:pStyle w:val="DefaultText"/>
        <w:jc w:val="center"/>
        <w:rPr>
          <w:rFonts w:ascii="Arial" w:hAnsi="Arial" w:cs="Arial"/>
          <w:b/>
          <w:sz w:val="22"/>
          <w:szCs w:val="22"/>
        </w:rPr>
      </w:pPr>
      <w:r>
        <w:rPr>
          <w:rFonts w:ascii="Arial" w:hAnsi="Arial" w:cs="Arial"/>
          <w:b/>
          <w:sz w:val="22"/>
          <w:szCs w:val="22"/>
        </w:rPr>
        <w:t xml:space="preserve">the </w:t>
      </w:r>
      <w:r w:rsidR="0026438B">
        <w:rPr>
          <w:rFonts w:ascii="Arial" w:hAnsi="Arial" w:cs="Arial"/>
          <w:b/>
          <w:sz w:val="22"/>
          <w:szCs w:val="22"/>
        </w:rPr>
        <w:t xml:space="preserve">meeting of the Parish Council which will take place </w:t>
      </w:r>
      <w:r w:rsidR="00E42B84" w:rsidRPr="00E42B84">
        <w:rPr>
          <w:rFonts w:ascii="Arial" w:hAnsi="Arial" w:cs="Arial"/>
          <w:b/>
          <w:sz w:val="36"/>
          <w:szCs w:val="36"/>
        </w:rPr>
        <w:t>Via Zoom</w:t>
      </w:r>
      <w:r w:rsidR="0026438B">
        <w:rPr>
          <w:rFonts w:ascii="Arial" w:hAnsi="Arial" w:cs="Arial"/>
          <w:b/>
          <w:sz w:val="22"/>
          <w:szCs w:val="22"/>
        </w:rPr>
        <w:t xml:space="preserve"> </w:t>
      </w:r>
    </w:p>
    <w:p w14:paraId="4CE20215" w14:textId="5A82D48E" w:rsidR="0026438B" w:rsidRPr="00BF5DC0" w:rsidRDefault="0026438B" w:rsidP="0026438B">
      <w:pPr>
        <w:pStyle w:val="DefaultText"/>
        <w:jc w:val="center"/>
        <w:rPr>
          <w:rFonts w:ascii="Arial" w:hAnsi="Arial" w:cs="Arial"/>
          <w:b/>
          <w:sz w:val="28"/>
          <w:szCs w:val="28"/>
        </w:rPr>
      </w:pPr>
      <w:r w:rsidRPr="00BF5DC0">
        <w:rPr>
          <w:rFonts w:ascii="Arial" w:hAnsi="Arial" w:cs="Arial"/>
          <w:b/>
          <w:sz w:val="28"/>
          <w:szCs w:val="28"/>
        </w:rPr>
        <w:t xml:space="preserve">on Wednesday the </w:t>
      </w:r>
      <w:r w:rsidR="003C1CAD">
        <w:rPr>
          <w:rFonts w:ascii="Arial" w:hAnsi="Arial" w:cs="Arial"/>
          <w:b/>
          <w:sz w:val="28"/>
          <w:szCs w:val="28"/>
        </w:rPr>
        <w:t>12</w:t>
      </w:r>
      <w:r w:rsidR="003C1CAD" w:rsidRPr="003C1CAD">
        <w:rPr>
          <w:rFonts w:ascii="Arial" w:hAnsi="Arial" w:cs="Arial"/>
          <w:b/>
          <w:sz w:val="28"/>
          <w:szCs w:val="28"/>
          <w:vertAlign w:val="superscript"/>
        </w:rPr>
        <w:t>th</w:t>
      </w:r>
      <w:r w:rsidR="003C1CAD">
        <w:rPr>
          <w:rFonts w:ascii="Arial" w:hAnsi="Arial" w:cs="Arial"/>
          <w:b/>
          <w:sz w:val="28"/>
          <w:szCs w:val="28"/>
        </w:rPr>
        <w:t xml:space="preserve"> </w:t>
      </w:r>
      <w:r w:rsidR="00736DDF">
        <w:rPr>
          <w:rFonts w:ascii="Arial" w:hAnsi="Arial" w:cs="Arial"/>
          <w:b/>
          <w:sz w:val="28"/>
          <w:szCs w:val="28"/>
        </w:rPr>
        <w:t xml:space="preserve">of </w:t>
      </w:r>
      <w:r w:rsidR="003C1CAD">
        <w:rPr>
          <w:rFonts w:ascii="Arial" w:hAnsi="Arial" w:cs="Arial"/>
          <w:b/>
          <w:sz w:val="28"/>
          <w:szCs w:val="28"/>
        </w:rPr>
        <w:t>January 2022</w:t>
      </w:r>
      <w:r w:rsidR="00BF5DC0" w:rsidRPr="00BF5DC0">
        <w:rPr>
          <w:rFonts w:ascii="Arial" w:hAnsi="Arial" w:cs="Arial"/>
          <w:b/>
          <w:sz w:val="28"/>
          <w:szCs w:val="28"/>
        </w:rPr>
        <w:t xml:space="preserve"> at </w:t>
      </w:r>
      <w:r w:rsidR="00B722D7">
        <w:rPr>
          <w:rFonts w:ascii="Arial" w:hAnsi="Arial" w:cs="Arial"/>
          <w:b/>
          <w:sz w:val="28"/>
          <w:szCs w:val="28"/>
        </w:rPr>
        <w:t>7pm</w:t>
      </w:r>
    </w:p>
    <w:p w14:paraId="2234723C" w14:textId="56E72B03" w:rsidR="002E1F5A" w:rsidRPr="002E1F5A" w:rsidRDefault="002E1F5A" w:rsidP="002E1F5A">
      <w:pPr>
        <w:jc w:val="center"/>
        <w:rPr>
          <w:rFonts w:ascii="Arial" w:hAnsi="Arial" w:cs="Arial"/>
          <w:b/>
          <w:bCs/>
          <w:sz w:val="22"/>
          <w:szCs w:val="22"/>
        </w:rPr>
      </w:pPr>
      <w:r w:rsidRPr="002E1F5A">
        <w:rPr>
          <w:rFonts w:ascii="Arial" w:hAnsi="Arial" w:cs="Arial"/>
          <w:b/>
          <w:bCs/>
          <w:sz w:val="22"/>
          <w:szCs w:val="22"/>
        </w:rPr>
        <w:t xml:space="preserve">Cllr C Tompsett – Chairman, Cllr Gale – Vice Chairman, </w:t>
      </w:r>
    </w:p>
    <w:p w14:paraId="566D6532" w14:textId="19730356" w:rsidR="0026438B" w:rsidRPr="0026438B" w:rsidRDefault="002E1F5A" w:rsidP="002E1F5A">
      <w:pPr>
        <w:jc w:val="center"/>
        <w:rPr>
          <w:rFonts w:ascii="Arial" w:hAnsi="Arial" w:cs="Arial"/>
          <w:b/>
          <w:bCs/>
          <w:sz w:val="22"/>
          <w:szCs w:val="22"/>
        </w:rPr>
      </w:pPr>
      <w:r w:rsidRPr="002E1F5A">
        <w:rPr>
          <w:rFonts w:ascii="Arial" w:hAnsi="Arial" w:cs="Arial"/>
          <w:b/>
          <w:bCs/>
          <w:sz w:val="22"/>
          <w:szCs w:val="22"/>
        </w:rPr>
        <w:t>Cllr R Nolan, Cllr F Stocks</w:t>
      </w:r>
      <w:r w:rsidR="00B54796">
        <w:rPr>
          <w:rFonts w:ascii="Arial" w:hAnsi="Arial" w:cs="Arial"/>
          <w:b/>
          <w:bCs/>
          <w:sz w:val="22"/>
          <w:szCs w:val="22"/>
        </w:rPr>
        <w:t>,</w:t>
      </w:r>
      <w:r w:rsidR="006D3AA2">
        <w:rPr>
          <w:rFonts w:ascii="Arial" w:hAnsi="Arial" w:cs="Arial"/>
          <w:b/>
          <w:bCs/>
          <w:sz w:val="22"/>
          <w:szCs w:val="22"/>
        </w:rPr>
        <w:t xml:space="preserve"> </w:t>
      </w:r>
      <w:r w:rsidRPr="002E1F5A">
        <w:rPr>
          <w:rFonts w:ascii="Arial" w:hAnsi="Arial" w:cs="Arial"/>
          <w:b/>
          <w:bCs/>
          <w:sz w:val="22"/>
          <w:szCs w:val="22"/>
        </w:rPr>
        <w:t>Cllr C Moxham</w:t>
      </w:r>
      <w:r w:rsidR="00B54796">
        <w:rPr>
          <w:rFonts w:ascii="Arial" w:hAnsi="Arial" w:cs="Arial"/>
          <w:b/>
          <w:bCs/>
          <w:sz w:val="22"/>
          <w:szCs w:val="22"/>
        </w:rPr>
        <w:t xml:space="preserve"> and Cllr M Bird</w:t>
      </w:r>
    </w:p>
    <w:p w14:paraId="0EC6578C" w14:textId="77777777" w:rsidR="00FE0C86" w:rsidRPr="00AB068B" w:rsidRDefault="008741B8" w:rsidP="008741B8">
      <w:pPr>
        <w:tabs>
          <w:tab w:val="left" w:pos="20"/>
        </w:tabs>
        <w:rPr>
          <w:b/>
          <w:bCs/>
          <w:i/>
          <w:iCs/>
          <w:sz w:val="20"/>
          <w:szCs w:val="20"/>
        </w:rPr>
      </w:pPr>
      <w:r w:rsidRPr="00AB068B">
        <w:rPr>
          <w:b/>
          <w:bCs/>
          <w:i/>
          <w:iCs/>
          <w:sz w:val="20"/>
          <w:szCs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proofErr w:type="gramStart"/>
      <w:r w:rsidRPr="00AB068B">
        <w:rPr>
          <w:b/>
          <w:bCs/>
          <w:i/>
          <w:iCs/>
          <w:sz w:val="20"/>
          <w:szCs w:val="20"/>
        </w:rPr>
        <w:t>status</w:t>
      </w:r>
      <w:proofErr w:type="gramEnd"/>
      <w:r w:rsidRPr="00AB068B">
        <w:rPr>
          <w:b/>
          <w:bCs/>
          <w:i/>
          <w:iCs/>
          <w:sz w:val="20"/>
          <w:szCs w:val="20"/>
        </w:rPr>
        <w:t xml:space="preserve"> and any disability), Crime and Disorder, Health and Safety and Human Rights.</w:t>
      </w:r>
      <w:r w:rsidRPr="00AB068B">
        <w:rPr>
          <w:b/>
          <w:bCs/>
          <w:i/>
          <w:iCs/>
          <w:sz w:val="20"/>
          <w:szCs w:val="20"/>
        </w:rPr>
        <w:tab/>
      </w:r>
    </w:p>
    <w:p w14:paraId="6A195C5D" w14:textId="77777777" w:rsidR="008741B8" w:rsidRDefault="008741B8" w:rsidP="008741B8">
      <w:pPr>
        <w:jc w:val="right"/>
      </w:pPr>
      <w:r>
        <w:t xml:space="preserve">Nicola Phillips - Parish Clerk </w:t>
      </w:r>
    </w:p>
    <w:p w14:paraId="69F95910" w14:textId="01E7A66F" w:rsidR="008741B8" w:rsidRDefault="003C1CAD" w:rsidP="008741B8">
      <w:pPr>
        <w:jc w:val="right"/>
      </w:pPr>
      <w:r>
        <w:t>4</w:t>
      </w:r>
      <w:r w:rsidRPr="003C1CAD">
        <w:rPr>
          <w:vertAlign w:val="superscript"/>
        </w:rPr>
        <w:t>th</w:t>
      </w:r>
      <w:r>
        <w:t xml:space="preserve"> o</w:t>
      </w:r>
      <w:r w:rsidR="00B54796">
        <w:t>f</w:t>
      </w:r>
      <w:r w:rsidR="00322CFD">
        <w:t xml:space="preserve"> January</w:t>
      </w:r>
      <w:r w:rsidR="00B54796">
        <w:t xml:space="preserve"> </w:t>
      </w:r>
      <w:r w:rsidR="00B722D7">
        <w:t>202</w:t>
      </w:r>
      <w:r>
        <w:t>2</w:t>
      </w:r>
    </w:p>
    <w:p w14:paraId="1DDAAFA1" w14:textId="77777777" w:rsidR="008741B8" w:rsidRPr="00ED30D5" w:rsidRDefault="008741B8" w:rsidP="00ED30D5">
      <w:pPr>
        <w:tabs>
          <w:tab w:val="left" w:pos="282"/>
        </w:tabs>
        <w:jc w:val="center"/>
        <w:rPr>
          <w:b/>
          <w:bCs/>
          <w:sz w:val="32"/>
          <w:szCs w:val="32"/>
        </w:rPr>
      </w:pPr>
      <w:r w:rsidRPr="009A6ADE">
        <w:rPr>
          <w:b/>
          <w:bCs/>
          <w:sz w:val="32"/>
          <w:szCs w:val="32"/>
        </w:rPr>
        <w:t>AGENDA</w:t>
      </w:r>
    </w:p>
    <w:p w14:paraId="11450102" w14:textId="77777777" w:rsidR="00B722D7" w:rsidRPr="00B722D7" w:rsidRDefault="00B722D7" w:rsidP="00B722D7">
      <w:pPr>
        <w:rPr>
          <w:b/>
          <w:bCs/>
        </w:rPr>
      </w:pPr>
      <w:r w:rsidRPr="00B722D7">
        <w:rPr>
          <w:b/>
          <w:bCs/>
        </w:rPr>
        <w:t>1.    Apologies for absence, Declarations of Interest and Dispensations</w:t>
      </w:r>
    </w:p>
    <w:p w14:paraId="1F445D0E" w14:textId="77777777" w:rsidR="00B722D7" w:rsidRPr="00B722D7" w:rsidRDefault="00B722D7" w:rsidP="00B722D7">
      <w:pPr>
        <w:rPr>
          <w:b/>
          <w:bCs/>
        </w:rPr>
      </w:pPr>
    </w:p>
    <w:p w14:paraId="0ACB6D56" w14:textId="71DF5830" w:rsidR="000234EC" w:rsidRDefault="00B722D7" w:rsidP="00B722D7">
      <w:pPr>
        <w:rPr>
          <w:b/>
          <w:bCs/>
        </w:rPr>
      </w:pPr>
      <w:r w:rsidRPr="00B722D7">
        <w:rPr>
          <w:b/>
          <w:bCs/>
        </w:rPr>
        <w:t xml:space="preserve">2.    To agree the Minutes of the Parish Council Meeting dated </w:t>
      </w:r>
      <w:r w:rsidR="00736DDF">
        <w:rPr>
          <w:b/>
          <w:bCs/>
        </w:rPr>
        <w:t>10</w:t>
      </w:r>
      <w:r w:rsidR="00736DDF" w:rsidRPr="00736DDF">
        <w:rPr>
          <w:b/>
          <w:bCs/>
          <w:vertAlign w:val="superscript"/>
        </w:rPr>
        <w:t>th</w:t>
      </w:r>
      <w:r w:rsidR="00736DDF">
        <w:rPr>
          <w:b/>
          <w:bCs/>
        </w:rPr>
        <w:t xml:space="preserve"> November</w:t>
      </w:r>
      <w:r w:rsidR="00B54796">
        <w:rPr>
          <w:b/>
          <w:bCs/>
        </w:rPr>
        <w:t xml:space="preserve"> </w:t>
      </w:r>
      <w:r>
        <w:rPr>
          <w:b/>
          <w:bCs/>
        </w:rPr>
        <w:t>2021</w:t>
      </w:r>
    </w:p>
    <w:p w14:paraId="0C904AED" w14:textId="77777777" w:rsidR="00B722D7" w:rsidRPr="00B722D7" w:rsidRDefault="00B722D7" w:rsidP="00B722D7">
      <w:pPr>
        <w:rPr>
          <w:b/>
          <w:bCs/>
        </w:rPr>
      </w:pPr>
    </w:p>
    <w:p w14:paraId="40145A4D" w14:textId="62A2A684" w:rsidR="00B722D7" w:rsidRPr="00B54796" w:rsidRDefault="007F31D9" w:rsidP="00B54796">
      <w:pPr>
        <w:rPr>
          <w:b/>
          <w:bCs/>
        </w:rPr>
      </w:pPr>
      <w:r>
        <w:rPr>
          <w:b/>
          <w:bCs/>
        </w:rPr>
        <w:t>3</w:t>
      </w:r>
      <w:r w:rsidR="00B722D7" w:rsidRPr="00B722D7">
        <w:rPr>
          <w:b/>
          <w:bCs/>
        </w:rPr>
        <w:t>.    Matters arising from the meeting dated</w:t>
      </w:r>
      <w:r w:rsidR="000234EC">
        <w:rPr>
          <w:b/>
          <w:bCs/>
        </w:rPr>
        <w:t xml:space="preserve"> 10th</w:t>
      </w:r>
      <w:r w:rsidR="00B722D7" w:rsidRPr="00B722D7">
        <w:rPr>
          <w:b/>
          <w:bCs/>
        </w:rPr>
        <w:t xml:space="preserve"> November 202</w:t>
      </w:r>
      <w:r w:rsidR="000234EC">
        <w:rPr>
          <w:b/>
          <w:bCs/>
        </w:rPr>
        <w:t>1</w:t>
      </w:r>
      <w:r w:rsidR="00B722D7" w:rsidRPr="00B722D7">
        <w:rPr>
          <w:b/>
          <w:bCs/>
        </w:rPr>
        <w:t xml:space="preserve"> and new matters</w:t>
      </w:r>
    </w:p>
    <w:p w14:paraId="2F55FA39" w14:textId="765AD89E" w:rsidR="001D167A" w:rsidRPr="00736DDF" w:rsidRDefault="001D167A" w:rsidP="00736DDF">
      <w:pPr>
        <w:pStyle w:val="ListParagraph"/>
        <w:numPr>
          <w:ilvl w:val="0"/>
          <w:numId w:val="47"/>
        </w:numPr>
        <w:rPr>
          <w:b/>
          <w:bCs/>
        </w:rPr>
      </w:pPr>
      <w:r>
        <w:rPr>
          <w:b/>
          <w:bCs/>
        </w:rPr>
        <w:t xml:space="preserve">To consider: </w:t>
      </w:r>
      <w:r w:rsidR="00322CFD">
        <w:rPr>
          <w:b/>
          <w:bCs/>
        </w:rPr>
        <w:t>T</w:t>
      </w:r>
      <w:r>
        <w:rPr>
          <w:b/>
          <w:bCs/>
        </w:rPr>
        <w:t>ree for Jubilee</w:t>
      </w:r>
    </w:p>
    <w:p w14:paraId="47CE6F58" w14:textId="24F0DD1E" w:rsidR="002C27F8" w:rsidRDefault="002C27F8" w:rsidP="001D167A">
      <w:pPr>
        <w:pStyle w:val="ListParagraph"/>
        <w:numPr>
          <w:ilvl w:val="0"/>
          <w:numId w:val="47"/>
        </w:numPr>
        <w:rPr>
          <w:b/>
          <w:bCs/>
        </w:rPr>
      </w:pPr>
      <w:r>
        <w:rPr>
          <w:b/>
          <w:bCs/>
        </w:rPr>
        <w:t xml:space="preserve">To </w:t>
      </w:r>
      <w:r w:rsidR="00B54796">
        <w:rPr>
          <w:b/>
          <w:bCs/>
        </w:rPr>
        <w:t>update</w:t>
      </w:r>
      <w:r>
        <w:rPr>
          <w:b/>
          <w:bCs/>
        </w:rPr>
        <w:t xml:space="preserve">:  </w:t>
      </w:r>
      <w:r w:rsidR="00B54796">
        <w:rPr>
          <w:b/>
          <w:bCs/>
        </w:rPr>
        <w:t xml:space="preserve">  Trailway, possible link to Bryanston</w:t>
      </w:r>
    </w:p>
    <w:p w14:paraId="475F8B1C" w14:textId="017429BB" w:rsidR="00B86827" w:rsidRDefault="00B86827" w:rsidP="001D167A">
      <w:pPr>
        <w:pStyle w:val="ListParagraph"/>
        <w:numPr>
          <w:ilvl w:val="0"/>
          <w:numId w:val="47"/>
        </w:numPr>
        <w:rPr>
          <w:b/>
          <w:bCs/>
        </w:rPr>
      </w:pPr>
      <w:r>
        <w:rPr>
          <w:b/>
          <w:bCs/>
        </w:rPr>
        <w:t>To consider:  Setting up charity for Bryanston Parish Club use</w:t>
      </w:r>
    </w:p>
    <w:p w14:paraId="6071A454" w14:textId="5E2705A3" w:rsidR="00736DDF" w:rsidRDefault="00736DDF" w:rsidP="001D167A">
      <w:pPr>
        <w:pStyle w:val="ListParagraph"/>
        <w:numPr>
          <w:ilvl w:val="0"/>
          <w:numId w:val="47"/>
        </w:numPr>
        <w:rPr>
          <w:b/>
          <w:bCs/>
        </w:rPr>
      </w:pPr>
      <w:r>
        <w:rPr>
          <w:b/>
          <w:bCs/>
        </w:rPr>
        <w:t>To consider:  Points of interest boards</w:t>
      </w:r>
    </w:p>
    <w:p w14:paraId="1A10179B" w14:textId="77FAFB87" w:rsidR="000234EC" w:rsidRDefault="000234EC" w:rsidP="001D167A">
      <w:pPr>
        <w:pStyle w:val="ListParagraph"/>
        <w:numPr>
          <w:ilvl w:val="0"/>
          <w:numId w:val="47"/>
        </w:numPr>
        <w:rPr>
          <w:b/>
          <w:bCs/>
        </w:rPr>
      </w:pPr>
      <w:r>
        <w:rPr>
          <w:b/>
          <w:bCs/>
        </w:rPr>
        <w:t>To agree:       Publicity officer</w:t>
      </w:r>
    </w:p>
    <w:p w14:paraId="67D91D4D" w14:textId="77777777" w:rsidR="00B722D7" w:rsidRPr="00B722D7" w:rsidRDefault="00B722D7" w:rsidP="00B722D7">
      <w:pPr>
        <w:rPr>
          <w:b/>
          <w:bCs/>
        </w:rPr>
      </w:pPr>
    </w:p>
    <w:p w14:paraId="7AB47CF0" w14:textId="318F497E" w:rsidR="00B722D7" w:rsidRPr="00B722D7" w:rsidRDefault="007F31D9" w:rsidP="00B722D7">
      <w:pPr>
        <w:rPr>
          <w:b/>
          <w:bCs/>
        </w:rPr>
      </w:pPr>
      <w:r>
        <w:rPr>
          <w:b/>
          <w:bCs/>
        </w:rPr>
        <w:t>4</w:t>
      </w:r>
      <w:r w:rsidR="00B722D7" w:rsidRPr="00B722D7">
        <w:rPr>
          <w:b/>
          <w:bCs/>
        </w:rPr>
        <w:t xml:space="preserve">.    Reports from Representative of Dorset Council </w:t>
      </w:r>
    </w:p>
    <w:p w14:paraId="7929EE68" w14:textId="77777777" w:rsidR="00B722D7" w:rsidRPr="00B722D7" w:rsidRDefault="00B722D7" w:rsidP="00B722D7">
      <w:pPr>
        <w:rPr>
          <w:b/>
          <w:bCs/>
        </w:rPr>
      </w:pPr>
      <w:r w:rsidRPr="00B722D7">
        <w:rPr>
          <w:b/>
          <w:bCs/>
        </w:rPr>
        <w:t xml:space="preserve">       </w:t>
      </w:r>
    </w:p>
    <w:p w14:paraId="58AC0949" w14:textId="361A084D" w:rsidR="00B722D7" w:rsidRDefault="007F31D9" w:rsidP="00B722D7">
      <w:pPr>
        <w:rPr>
          <w:b/>
          <w:bCs/>
        </w:rPr>
      </w:pPr>
      <w:r>
        <w:rPr>
          <w:b/>
          <w:bCs/>
        </w:rPr>
        <w:t>5</w:t>
      </w:r>
      <w:r w:rsidR="00B722D7" w:rsidRPr="00B722D7">
        <w:rPr>
          <w:b/>
          <w:bCs/>
        </w:rPr>
        <w:t>.   To receive Officers reports:</w:t>
      </w:r>
    </w:p>
    <w:p w14:paraId="7818BD58" w14:textId="261A5554" w:rsidR="001D167A" w:rsidRPr="001D167A" w:rsidRDefault="001D167A" w:rsidP="001D167A">
      <w:pPr>
        <w:pStyle w:val="ListParagraph"/>
        <w:numPr>
          <w:ilvl w:val="0"/>
          <w:numId w:val="48"/>
        </w:numPr>
        <w:rPr>
          <w:b/>
          <w:bCs/>
        </w:rPr>
      </w:pPr>
      <w:r>
        <w:rPr>
          <w:b/>
          <w:bCs/>
        </w:rPr>
        <w:t>Vice Chairman</w:t>
      </w:r>
      <w:r w:rsidR="006D3042">
        <w:rPr>
          <w:b/>
          <w:bCs/>
        </w:rPr>
        <w:t xml:space="preserve"> report</w:t>
      </w:r>
    </w:p>
    <w:p w14:paraId="5AED18F3" w14:textId="5DC45A1E" w:rsidR="00B722D7" w:rsidRPr="001D167A" w:rsidRDefault="00B722D7" w:rsidP="001D167A">
      <w:pPr>
        <w:pStyle w:val="ListParagraph"/>
        <w:numPr>
          <w:ilvl w:val="0"/>
          <w:numId w:val="48"/>
        </w:numPr>
        <w:rPr>
          <w:b/>
          <w:bCs/>
        </w:rPr>
      </w:pPr>
      <w:r w:rsidRPr="001D167A">
        <w:rPr>
          <w:b/>
          <w:bCs/>
        </w:rPr>
        <w:t>Bryanston School</w:t>
      </w:r>
    </w:p>
    <w:p w14:paraId="46F78C0A" w14:textId="3A49921F" w:rsidR="00B722D7" w:rsidRPr="001D167A" w:rsidRDefault="00B722D7" w:rsidP="001D167A">
      <w:pPr>
        <w:pStyle w:val="ListParagraph"/>
        <w:numPr>
          <w:ilvl w:val="0"/>
          <w:numId w:val="48"/>
        </w:numPr>
        <w:rPr>
          <w:b/>
          <w:bCs/>
        </w:rPr>
      </w:pPr>
      <w:r w:rsidRPr="001D167A">
        <w:rPr>
          <w:b/>
          <w:bCs/>
        </w:rPr>
        <w:t>Highways</w:t>
      </w:r>
    </w:p>
    <w:p w14:paraId="3F5420C2" w14:textId="2D7FC171" w:rsidR="004D080B" w:rsidRDefault="00B722D7" w:rsidP="00680398">
      <w:pPr>
        <w:pStyle w:val="ListParagraph"/>
        <w:numPr>
          <w:ilvl w:val="0"/>
          <w:numId w:val="48"/>
        </w:numPr>
        <w:rPr>
          <w:b/>
          <w:bCs/>
        </w:rPr>
      </w:pPr>
      <w:r w:rsidRPr="004D080B">
        <w:rPr>
          <w:b/>
          <w:bCs/>
        </w:rPr>
        <w:t>Environment Team</w:t>
      </w:r>
      <w:r w:rsidR="00B86827" w:rsidRPr="004D080B">
        <w:rPr>
          <w:b/>
          <w:bCs/>
        </w:rPr>
        <w:t xml:space="preserve"> </w:t>
      </w:r>
    </w:p>
    <w:p w14:paraId="7EA33BDE" w14:textId="5B39468B" w:rsidR="00B722D7" w:rsidRPr="004D080B" w:rsidRDefault="00B722D7" w:rsidP="00680398">
      <w:pPr>
        <w:pStyle w:val="ListParagraph"/>
        <w:numPr>
          <w:ilvl w:val="0"/>
          <w:numId w:val="48"/>
        </w:numPr>
        <w:rPr>
          <w:b/>
          <w:bCs/>
        </w:rPr>
      </w:pPr>
      <w:r w:rsidRPr="004D080B">
        <w:rPr>
          <w:b/>
          <w:bCs/>
        </w:rPr>
        <w:t xml:space="preserve">Planning </w:t>
      </w:r>
    </w:p>
    <w:p w14:paraId="573CB400" w14:textId="01777EC1" w:rsidR="00B722D7" w:rsidRPr="001D167A" w:rsidRDefault="00B722D7" w:rsidP="001D167A">
      <w:pPr>
        <w:pStyle w:val="ListParagraph"/>
        <w:numPr>
          <w:ilvl w:val="0"/>
          <w:numId w:val="48"/>
        </w:numPr>
        <w:rPr>
          <w:b/>
          <w:bCs/>
        </w:rPr>
      </w:pPr>
      <w:r w:rsidRPr="001D167A">
        <w:rPr>
          <w:b/>
          <w:bCs/>
        </w:rPr>
        <w:t>DAPTC</w:t>
      </w:r>
    </w:p>
    <w:p w14:paraId="4ED243AF" w14:textId="611CDB91" w:rsidR="00B722D7" w:rsidRPr="001D167A" w:rsidRDefault="00B722D7" w:rsidP="001D167A">
      <w:pPr>
        <w:pStyle w:val="ListParagraph"/>
        <w:numPr>
          <w:ilvl w:val="0"/>
          <w:numId w:val="48"/>
        </w:numPr>
        <w:rPr>
          <w:b/>
          <w:bCs/>
        </w:rPr>
      </w:pPr>
      <w:r w:rsidRPr="001D167A">
        <w:rPr>
          <w:b/>
          <w:bCs/>
        </w:rPr>
        <w:t xml:space="preserve">Footpaths </w:t>
      </w:r>
    </w:p>
    <w:p w14:paraId="737B68B0" w14:textId="50FAC4B3" w:rsidR="00B722D7" w:rsidRPr="001D167A" w:rsidRDefault="00B722D7" w:rsidP="001D167A">
      <w:pPr>
        <w:pStyle w:val="ListParagraph"/>
        <w:numPr>
          <w:ilvl w:val="0"/>
          <w:numId w:val="48"/>
        </w:numPr>
        <w:rPr>
          <w:b/>
          <w:bCs/>
        </w:rPr>
      </w:pPr>
      <w:r w:rsidRPr="001D167A">
        <w:rPr>
          <w:b/>
          <w:bCs/>
        </w:rPr>
        <w:t>Bryanston Estate</w:t>
      </w:r>
    </w:p>
    <w:p w14:paraId="606C1927" w14:textId="13863510" w:rsidR="00B722D7" w:rsidRPr="001D167A" w:rsidRDefault="00B722D7" w:rsidP="001D167A">
      <w:pPr>
        <w:pStyle w:val="ListParagraph"/>
        <w:numPr>
          <w:ilvl w:val="0"/>
          <w:numId w:val="48"/>
        </w:numPr>
        <w:rPr>
          <w:b/>
          <w:bCs/>
        </w:rPr>
      </w:pPr>
      <w:r w:rsidRPr="001D167A">
        <w:rPr>
          <w:b/>
          <w:bCs/>
        </w:rPr>
        <w:t>A350 group</w:t>
      </w:r>
    </w:p>
    <w:p w14:paraId="2E0DD8B1" w14:textId="3209202C" w:rsidR="00B722D7" w:rsidRDefault="00B722D7" w:rsidP="001D167A">
      <w:pPr>
        <w:pStyle w:val="ListParagraph"/>
        <w:numPr>
          <w:ilvl w:val="0"/>
          <w:numId w:val="48"/>
        </w:numPr>
        <w:rPr>
          <w:b/>
          <w:bCs/>
        </w:rPr>
      </w:pPr>
      <w:r w:rsidRPr="001D167A">
        <w:rPr>
          <w:b/>
          <w:bCs/>
        </w:rPr>
        <w:t>Bryanston Club</w:t>
      </w:r>
    </w:p>
    <w:p w14:paraId="23240D68" w14:textId="37BAE78D" w:rsidR="001D167A" w:rsidRPr="001D167A" w:rsidRDefault="001D167A" w:rsidP="001D167A">
      <w:pPr>
        <w:pStyle w:val="ListParagraph"/>
        <w:numPr>
          <w:ilvl w:val="0"/>
          <w:numId w:val="48"/>
        </w:numPr>
        <w:rPr>
          <w:b/>
          <w:bCs/>
        </w:rPr>
      </w:pPr>
      <w:r>
        <w:rPr>
          <w:b/>
          <w:bCs/>
        </w:rPr>
        <w:t xml:space="preserve">Blandford + </w:t>
      </w:r>
      <w:proofErr w:type="spellStart"/>
      <w:r>
        <w:rPr>
          <w:b/>
          <w:bCs/>
        </w:rPr>
        <w:t>Neighbourhood</w:t>
      </w:r>
      <w:proofErr w:type="spellEnd"/>
      <w:r>
        <w:rPr>
          <w:b/>
          <w:bCs/>
        </w:rPr>
        <w:t xml:space="preserve"> plan</w:t>
      </w:r>
    </w:p>
    <w:p w14:paraId="643ECAE0" w14:textId="77777777" w:rsidR="00B722D7" w:rsidRPr="00B722D7" w:rsidRDefault="00B722D7" w:rsidP="00B722D7">
      <w:pPr>
        <w:rPr>
          <w:b/>
          <w:bCs/>
        </w:rPr>
      </w:pPr>
      <w:r w:rsidRPr="00B722D7">
        <w:rPr>
          <w:b/>
          <w:bCs/>
        </w:rPr>
        <w:t xml:space="preserve">     </w:t>
      </w:r>
    </w:p>
    <w:p w14:paraId="57F9E5A4" w14:textId="389FC3F0" w:rsidR="00B722D7" w:rsidRDefault="007F31D9" w:rsidP="00B722D7">
      <w:pPr>
        <w:rPr>
          <w:b/>
          <w:bCs/>
        </w:rPr>
      </w:pPr>
      <w:r>
        <w:rPr>
          <w:b/>
          <w:bCs/>
        </w:rPr>
        <w:t>6</w:t>
      </w:r>
      <w:r w:rsidR="00B722D7" w:rsidRPr="00B722D7">
        <w:rPr>
          <w:b/>
          <w:bCs/>
        </w:rPr>
        <w:t>.    Finance</w:t>
      </w:r>
    </w:p>
    <w:p w14:paraId="7F2F6C3D" w14:textId="0D826F3D" w:rsidR="001D167A" w:rsidRPr="00B722D7" w:rsidRDefault="006D3042" w:rsidP="00B722D7">
      <w:pPr>
        <w:rPr>
          <w:b/>
          <w:bCs/>
        </w:rPr>
      </w:pPr>
      <w:r>
        <w:rPr>
          <w:b/>
          <w:bCs/>
        </w:rPr>
        <w:t xml:space="preserve">     </w:t>
      </w:r>
      <w:r w:rsidR="00322CFD">
        <w:rPr>
          <w:b/>
          <w:bCs/>
        </w:rPr>
        <w:t xml:space="preserve"> </w:t>
      </w:r>
      <w:r w:rsidR="001D167A">
        <w:rPr>
          <w:b/>
          <w:bCs/>
        </w:rPr>
        <w:t xml:space="preserve"> To acknowledge: Payments paid </w:t>
      </w:r>
      <w:r w:rsidR="00175DAA">
        <w:rPr>
          <w:b/>
          <w:bCs/>
        </w:rPr>
        <w:t xml:space="preserve">in </w:t>
      </w:r>
      <w:r w:rsidR="002753A4">
        <w:rPr>
          <w:b/>
          <w:bCs/>
        </w:rPr>
        <w:t xml:space="preserve">December for </w:t>
      </w:r>
      <w:r w:rsidR="00E42B84">
        <w:rPr>
          <w:b/>
          <w:bCs/>
        </w:rPr>
        <w:t xml:space="preserve">November </w:t>
      </w:r>
      <w:r w:rsidR="001D167A">
        <w:rPr>
          <w:b/>
          <w:bCs/>
        </w:rPr>
        <w:t>2021</w:t>
      </w:r>
    </w:p>
    <w:p w14:paraId="28EB9E7E" w14:textId="6C7D5367" w:rsidR="00B722D7" w:rsidRPr="00B722D7" w:rsidRDefault="00B722D7" w:rsidP="00B722D7">
      <w:pPr>
        <w:rPr>
          <w:b/>
          <w:bCs/>
        </w:rPr>
      </w:pPr>
      <w:r w:rsidRPr="00B722D7">
        <w:rPr>
          <w:b/>
          <w:bCs/>
        </w:rPr>
        <w:t xml:space="preserve">       To receive:   </w:t>
      </w:r>
      <w:r w:rsidRPr="00B722D7">
        <w:rPr>
          <w:b/>
          <w:bCs/>
        </w:rPr>
        <w:tab/>
      </w:r>
      <w:r w:rsidR="006D3042">
        <w:rPr>
          <w:b/>
          <w:bCs/>
        </w:rPr>
        <w:t xml:space="preserve"> </w:t>
      </w:r>
      <w:r w:rsidRPr="00B722D7">
        <w:rPr>
          <w:b/>
          <w:bCs/>
        </w:rPr>
        <w:t>Payment Schedule</w:t>
      </w:r>
      <w:r w:rsidR="006D3042">
        <w:rPr>
          <w:b/>
          <w:bCs/>
        </w:rPr>
        <w:t xml:space="preserve"> for </w:t>
      </w:r>
      <w:r w:rsidR="00E42B84">
        <w:rPr>
          <w:b/>
          <w:bCs/>
        </w:rPr>
        <w:t xml:space="preserve">December </w:t>
      </w:r>
      <w:r w:rsidR="006D3042">
        <w:rPr>
          <w:b/>
          <w:bCs/>
        </w:rPr>
        <w:t>2021</w:t>
      </w:r>
    </w:p>
    <w:p w14:paraId="722C2069" w14:textId="77777777" w:rsidR="00B722D7" w:rsidRPr="00B722D7" w:rsidRDefault="00B722D7" w:rsidP="00B722D7">
      <w:pPr>
        <w:rPr>
          <w:b/>
          <w:bCs/>
        </w:rPr>
      </w:pPr>
      <w:r w:rsidRPr="00B722D7">
        <w:rPr>
          <w:b/>
          <w:bCs/>
        </w:rPr>
        <w:t xml:space="preserve">           </w:t>
      </w:r>
    </w:p>
    <w:p w14:paraId="21E457C7" w14:textId="2006086A" w:rsidR="00B722D7" w:rsidRPr="00B722D7" w:rsidRDefault="007F31D9" w:rsidP="00B722D7">
      <w:pPr>
        <w:rPr>
          <w:b/>
          <w:bCs/>
        </w:rPr>
      </w:pPr>
      <w:r>
        <w:rPr>
          <w:b/>
          <w:bCs/>
        </w:rPr>
        <w:t>7</w:t>
      </w:r>
      <w:r w:rsidR="00B722D7" w:rsidRPr="00B722D7">
        <w:rPr>
          <w:b/>
          <w:bCs/>
        </w:rPr>
        <w:t>.   Chairman’s Report</w:t>
      </w:r>
    </w:p>
    <w:p w14:paraId="50083C0B" w14:textId="77777777" w:rsidR="00B722D7" w:rsidRPr="00B722D7" w:rsidRDefault="00B722D7" w:rsidP="00B722D7">
      <w:pPr>
        <w:rPr>
          <w:b/>
          <w:bCs/>
        </w:rPr>
      </w:pPr>
    </w:p>
    <w:p w14:paraId="66F44829" w14:textId="4805A84A" w:rsidR="00B722D7" w:rsidRPr="00B722D7" w:rsidRDefault="007F31D9" w:rsidP="00B722D7">
      <w:pPr>
        <w:rPr>
          <w:b/>
          <w:bCs/>
        </w:rPr>
      </w:pPr>
      <w:r>
        <w:rPr>
          <w:b/>
          <w:bCs/>
        </w:rPr>
        <w:t>8</w:t>
      </w:r>
      <w:r w:rsidR="00B722D7" w:rsidRPr="00B722D7">
        <w:rPr>
          <w:b/>
          <w:bCs/>
        </w:rPr>
        <w:t>.   Clerk Report – Correspondence – Matters of interest</w:t>
      </w:r>
    </w:p>
    <w:p w14:paraId="448148C0" w14:textId="77777777" w:rsidR="00B722D7" w:rsidRPr="00B722D7" w:rsidRDefault="00B722D7" w:rsidP="00B722D7">
      <w:pPr>
        <w:rPr>
          <w:b/>
          <w:bCs/>
        </w:rPr>
      </w:pPr>
      <w:r w:rsidRPr="00B722D7">
        <w:rPr>
          <w:b/>
          <w:bCs/>
        </w:rPr>
        <w:t xml:space="preserve">    </w:t>
      </w:r>
    </w:p>
    <w:p w14:paraId="1B1883B5" w14:textId="6FF75E4D" w:rsidR="00B722D7" w:rsidRDefault="007F31D9" w:rsidP="00B722D7">
      <w:pPr>
        <w:rPr>
          <w:b/>
          <w:bCs/>
        </w:rPr>
      </w:pPr>
      <w:r>
        <w:rPr>
          <w:b/>
          <w:bCs/>
        </w:rPr>
        <w:t>9</w:t>
      </w:r>
      <w:r w:rsidR="00B722D7" w:rsidRPr="00B722D7">
        <w:rPr>
          <w:b/>
          <w:bCs/>
        </w:rPr>
        <w:t xml:space="preserve">.  Items for next agenda and date of next meeting (Wednesday </w:t>
      </w:r>
      <w:r w:rsidR="00E42B84">
        <w:rPr>
          <w:b/>
          <w:bCs/>
        </w:rPr>
        <w:t>9</w:t>
      </w:r>
      <w:r w:rsidR="00E42B84" w:rsidRPr="00E42B84">
        <w:rPr>
          <w:b/>
          <w:bCs/>
          <w:vertAlign w:val="superscript"/>
        </w:rPr>
        <w:t>th</w:t>
      </w:r>
      <w:r w:rsidR="00E42B84">
        <w:rPr>
          <w:b/>
          <w:bCs/>
        </w:rPr>
        <w:t xml:space="preserve"> March</w:t>
      </w:r>
      <w:r w:rsidR="00B722D7" w:rsidRPr="00B722D7">
        <w:rPr>
          <w:b/>
          <w:bCs/>
        </w:rPr>
        <w:t>)</w:t>
      </w:r>
    </w:p>
    <w:p w14:paraId="16818894" w14:textId="7FE9A349" w:rsidR="00B722D7" w:rsidRPr="00B722D7" w:rsidRDefault="00E42B84" w:rsidP="00B722D7">
      <w:pPr>
        <w:rPr>
          <w:b/>
          <w:bCs/>
        </w:rPr>
      </w:pPr>
      <w:r>
        <w:rPr>
          <w:b/>
          <w:bCs/>
        </w:rPr>
        <w:t xml:space="preserve">You can obtain the zoom invitation from the Clerk at </w:t>
      </w:r>
      <w:hyperlink r:id="rId8" w:history="1">
        <w:r w:rsidRPr="003A26E5">
          <w:rPr>
            <w:rStyle w:val="Hyperlink"/>
            <w:b/>
            <w:bCs/>
          </w:rPr>
          <w:t>Clerk@bryanston-pc.gov.uk</w:t>
        </w:r>
      </w:hyperlink>
    </w:p>
    <w:p w14:paraId="2BB5A303" w14:textId="2E8E1155" w:rsidR="00765488" w:rsidRDefault="00765488" w:rsidP="00B722D7">
      <w:pPr>
        <w:rPr>
          <w:b/>
          <w:bCs/>
        </w:rPr>
      </w:pPr>
    </w:p>
    <w:p w14:paraId="6BD48616" w14:textId="27A3FF4B" w:rsidR="00765488" w:rsidRDefault="00765488" w:rsidP="00765488">
      <w:pPr>
        <w:tabs>
          <w:tab w:val="left" w:pos="426"/>
        </w:tabs>
        <w:rPr>
          <w:b/>
          <w:bCs/>
        </w:rPr>
      </w:pPr>
    </w:p>
    <w:sectPr w:rsidR="00765488" w:rsidSect="00BF0CD6">
      <w:headerReference w:type="default" r:id="rId9"/>
      <w:footerReference w:type="default" r:id="rId10"/>
      <w:pgSz w:w="11907" w:h="16839" w:code="9"/>
      <w:pgMar w:top="567" w:right="1134" w:bottom="1134" w:left="113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286B" w14:textId="77777777" w:rsidR="00604B14" w:rsidRDefault="00604B14">
      <w:r>
        <w:separator/>
      </w:r>
    </w:p>
  </w:endnote>
  <w:endnote w:type="continuationSeparator" w:id="0">
    <w:p w14:paraId="14DCECBB" w14:textId="77777777" w:rsidR="00604B14" w:rsidRDefault="0060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1B2" w14:textId="057FC336" w:rsidR="00F23DDE" w:rsidRPr="00232662" w:rsidRDefault="009A6ADE" w:rsidP="002E1F5A">
    <w:pPr>
      <w:pStyle w:val="Footer"/>
      <w:rPr>
        <w:sz w:val="20"/>
        <w:szCs w:val="20"/>
      </w:rPr>
    </w:pPr>
    <w:r>
      <w:rPr>
        <w:sz w:val="20"/>
        <w:szCs w:val="20"/>
      </w:rPr>
      <w:t xml:space="preserve">  </w:t>
    </w:r>
    <w:r w:rsidR="002E1F5A" w:rsidRPr="002E1F5A">
      <w:rPr>
        <w:sz w:val="20"/>
        <w:szCs w:val="20"/>
      </w:rPr>
      <w:t>Cllr C Tompsett – Chairman, Cllr Gale – Vice Chairman, Cllr R Nolan, Cllr F Stocks</w:t>
    </w:r>
    <w:r w:rsidR="006D3042">
      <w:rPr>
        <w:sz w:val="20"/>
        <w:szCs w:val="20"/>
      </w:rPr>
      <w:t xml:space="preserve">, </w:t>
    </w:r>
    <w:r w:rsidR="002E1F5A" w:rsidRPr="002E1F5A">
      <w:rPr>
        <w:sz w:val="20"/>
        <w:szCs w:val="20"/>
      </w:rPr>
      <w:t>Cllr C Moxham</w:t>
    </w:r>
    <w:r w:rsidR="006D3042">
      <w:rPr>
        <w:sz w:val="20"/>
        <w:szCs w:val="20"/>
      </w:rPr>
      <w:t xml:space="preserve"> and Cllr M Bird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CDA3" w14:textId="77777777" w:rsidR="00604B14" w:rsidRDefault="00604B14">
      <w:r>
        <w:separator/>
      </w:r>
    </w:p>
  </w:footnote>
  <w:footnote w:type="continuationSeparator" w:id="0">
    <w:p w14:paraId="69BD1EEF" w14:textId="77777777" w:rsidR="00604B14" w:rsidRDefault="0060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C42D" w14:textId="77777777" w:rsidR="0045138B" w:rsidRDefault="007854B9">
    <w:pPr>
      <w:pStyle w:val="Header"/>
    </w:pPr>
    <w:sdt>
      <w:sdtPr>
        <w:id w:val="2054803742"/>
        <w:docPartObj>
          <w:docPartGallery w:val="Page Numbers (Margins)"/>
          <w:docPartUnique/>
        </w:docPartObj>
      </w:sdtPr>
      <w:sdtEndPr/>
      <w:sdtContent>
        <w:r w:rsidR="0045138B">
          <w:rPr>
            <w:noProof/>
            <w:lang w:val="en-GB" w:eastAsia="en-GB"/>
          </w:rPr>
          <mc:AlternateContent>
            <mc:Choice Requires="wps">
              <w:drawing>
                <wp:anchor distT="0" distB="0" distL="114300" distR="114300" simplePos="0" relativeHeight="251657216" behindDoc="0" locked="0" layoutInCell="0" allowOverlap="1" wp14:anchorId="04DF7E82" wp14:editId="0D05035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DF7E82" id="Rectangle 4" o:spid="_x0000_s1027"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331DA"/>
    <w:multiLevelType w:val="hybridMultilevel"/>
    <w:tmpl w:val="5AC0E862"/>
    <w:lvl w:ilvl="0" w:tplc="B0649636">
      <w:numFmt w:val="bullet"/>
      <w:lvlText w:val="•"/>
      <w:lvlJc w:val="left"/>
      <w:pPr>
        <w:ind w:left="780" w:hanging="4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F54C0"/>
    <w:multiLevelType w:val="hybridMultilevel"/>
    <w:tmpl w:val="329A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464AD"/>
    <w:multiLevelType w:val="hybridMultilevel"/>
    <w:tmpl w:val="06E4A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821DA7"/>
    <w:multiLevelType w:val="hybridMultilevel"/>
    <w:tmpl w:val="9E7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46447"/>
    <w:multiLevelType w:val="hybridMultilevel"/>
    <w:tmpl w:val="8D88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E6B67"/>
    <w:multiLevelType w:val="hybridMultilevel"/>
    <w:tmpl w:val="43F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5153D"/>
    <w:multiLevelType w:val="hybridMultilevel"/>
    <w:tmpl w:val="FE42D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56CEE"/>
    <w:multiLevelType w:val="multilevel"/>
    <w:tmpl w:val="7DB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63E9A"/>
    <w:multiLevelType w:val="hybridMultilevel"/>
    <w:tmpl w:val="C7D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017FB"/>
    <w:multiLevelType w:val="hybridMultilevel"/>
    <w:tmpl w:val="50E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F5D3D"/>
    <w:multiLevelType w:val="hybridMultilevel"/>
    <w:tmpl w:val="6F20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51AF3"/>
    <w:multiLevelType w:val="multilevel"/>
    <w:tmpl w:val="425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8330E"/>
    <w:multiLevelType w:val="hybridMultilevel"/>
    <w:tmpl w:val="CAF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520CD"/>
    <w:multiLevelType w:val="hybridMultilevel"/>
    <w:tmpl w:val="127A5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EE2D86"/>
    <w:multiLevelType w:val="hybridMultilevel"/>
    <w:tmpl w:val="4CE0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8288A"/>
    <w:multiLevelType w:val="hybridMultilevel"/>
    <w:tmpl w:val="CED6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156C67"/>
    <w:multiLevelType w:val="hybridMultilevel"/>
    <w:tmpl w:val="ED2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3569A"/>
    <w:multiLevelType w:val="hybridMultilevel"/>
    <w:tmpl w:val="2E8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91F2B"/>
    <w:multiLevelType w:val="hybridMultilevel"/>
    <w:tmpl w:val="E07C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13E19"/>
    <w:multiLevelType w:val="hybridMultilevel"/>
    <w:tmpl w:val="F9A839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2DE2ED3"/>
    <w:multiLevelType w:val="hybridMultilevel"/>
    <w:tmpl w:val="03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126EA"/>
    <w:multiLevelType w:val="multilevel"/>
    <w:tmpl w:val="567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109FF"/>
    <w:multiLevelType w:val="multilevel"/>
    <w:tmpl w:val="6ACE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6475CC"/>
    <w:multiLevelType w:val="hybridMultilevel"/>
    <w:tmpl w:val="A9629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A363E7"/>
    <w:multiLevelType w:val="hybridMultilevel"/>
    <w:tmpl w:val="E7C89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E089E"/>
    <w:multiLevelType w:val="hybridMultilevel"/>
    <w:tmpl w:val="A102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666AC"/>
    <w:multiLevelType w:val="multilevel"/>
    <w:tmpl w:val="22A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0F7567"/>
    <w:multiLevelType w:val="hybridMultilevel"/>
    <w:tmpl w:val="86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20C26"/>
    <w:multiLevelType w:val="hybridMultilevel"/>
    <w:tmpl w:val="9E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FE7329"/>
    <w:multiLevelType w:val="hybridMultilevel"/>
    <w:tmpl w:val="8EF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B5A1C"/>
    <w:multiLevelType w:val="hybridMultilevel"/>
    <w:tmpl w:val="3C64183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6A05E6"/>
    <w:multiLevelType w:val="hybridMultilevel"/>
    <w:tmpl w:val="DE5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156AC"/>
    <w:multiLevelType w:val="hybridMultilevel"/>
    <w:tmpl w:val="3E9EAA9C"/>
    <w:lvl w:ilvl="0" w:tplc="08090001">
      <w:start w:val="1"/>
      <w:numFmt w:val="bullet"/>
      <w:lvlText w:val=""/>
      <w:lvlJc w:val="left"/>
      <w:pPr>
        <w:ind w:left="720" w:hanging="360"/>
      </w:pPr>
      <w:rPr>
        <w:rFonts w:ascii="Symbol" w:hAnsi="Symbol" w:hint="default"/>
      </w:rPr>
    </w:lvl>
    <w:lvl w:ilvl="1" w:tplc="D660AAC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414A5"/>
    <w:multiLevelType w:val="multilevel"/>
    <w:tmpl w:val="83C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B97511"/>
    <w:multiLevelType w:val="multilevel"/>
    <w:tmpl w:val="D8F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376A3"/>
    <w:multiLevelType w:val="hybridMultilevel"/>
    <w:tmpl w:val="3B6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2469FE"/>
    <w:multiLevelType w:val="hybridMultilevel"/>
    <w:tmpl w:val="2CF2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F06AF"/>
    <w:multiLevelType w:val="hybridMultilevel"/>
    <w:tmpl w:val="3352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72B1E"/>
    <w:multiLevelType w:val="hybridMultilevel"/>
    <w:tmpl w:val="988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749141AD"/>
    <w:multiLevelType w:val="hybridMultilevel"/>
    <w:tmpl w:val="8D6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60719"/>
    <w:multiLevelType w:val="hybridMultilevel"/>
    <w:tmpl w:val="A538C904"/>
    <w:lvl w:ilvl="0" w:tplc="B0649636">
      <w:numFmt w:val="bullet"/>
      <w:lvlText w:val="•"/>
      <w:lvlJc w:val="left"/>
      <w:pPr>
        <w:ind w:left="780" w:hanging="4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3083C"/>
    <w:multiLevelType w:val="hybridMultilevel"/>
    <w:tmpl w:val="2AC09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DD94B49"/>
    <w:multiLevelType w:val="hybridMultilevel"/>
    <w:tmpl w:val="FBE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9"/>
  </w:num>
  <w:num w:numId="5">
    <w:abstractNumId w:val="6"/>
  </w:num>
  <w:num w:numId="6">
    <w:abstractNumId w:val="41"/>
  </w:num>
  <w:num w:numId="7">
    <w:abstractNumId w:val="23"/>
  </w:num>
  <w:num w:numId="8">
    <w:abstractNumId w:val="22"/>
  </w:num>
  <w:num w:numId="9">
    <w:abstractNumId w:val="21"/>
  </w:num>
  <w:num w:numId="10">
    <w:abstractNumId w:val="4"/>
  </w:num>
  <w:num w:numId="11">
    <w:abstractNumId w:val="15"/>
  </w:num>
  <w:num w:numId="12">
    <w:abstractNumId w:val="44"/>
  </w:num>
  <w:num w:numId="13">
    <w:abstractNumId w:val="47"/>
  </w:num>
  <w:num w:numId="14">
    <w:abstractNumId w:val="12"/>
  </w:num>
  <w:num w:numId="15">
    <w:abstractNumId w:val="16"/>
  </w:num>
  <w:num w:numId="16">
    <w:abstractNumId w:val="9"/>
  </w:num>
  <w:num w:numId="17">
    <w:abstractNumId w:val="34"/>
  </w:num>
  <w:num w:numId="18">
    <w:abstractNumId w:val="25"/>
  </w:num>
  <w:num w:numId="19">
    <w:abstractNumId w:val="37"/>
  </w:num>
  <w:num w:numId="20">
    <w:abstractNumId w:val="24"/>
  </w:num>
  <w:num w:numId="21">
    <w:abstractNumId w:val="30"/>
  </w:num>
  <w:num w:numId="22">
    <w:abstractNumId w:val="10"/>
  </w:num>
  <w:num w:numId="23">
    <w:abstractNumId w:val="38"/>
  </w:num>
  <w:num w:numId="24">
    <w:abstractNumId w:val="14"/>
  </w:num>
  <w:num w:numId="25">
    <w:abstractNumId w:val="18"/>
  </w:num>
  <w:num w:numId="26">
    <w:abstractNumId w:val="42"/>
  </w:num>
  <w:num w:numId="27">
    <w:abstractNumId w:val="19"/>
  </w:num>
  <w:num w:numId="28">
    <w:abstractNumId w:val="32"/>
  </w:num>
  <w:num w:numId="29">
    <w:abstractNumId w:val="36"/>
  </w:num>
  <w:num w:numId="30">
    <w:abstractNumId w:val="17"/>
  </w:num>
  <w:num w:numId="31">
    <w:abstractNumId w:val="27"/>
  </w:num>
  <w:num w:numId="32">
    <w:abstractNumId w:val="26"/>
  </w:num>
  <w:num w:numId="33">
    <w:abstractNumId w:val="35"/>
  </w:num>
  <w:num w:numId="34">
    <w:abstractNumId w:val="43"/>
  </w:num>
  <w:num w:numId="35">
    <w:abstractNumId w:val="11"/>
  </w:num>
  <w:num w:numId="36">
    <w:abstractNumId w:val="31"/>
  </w:num>
  <w:num w:numId="37">
    <w:abstractNumId w:val="46"/>
  </w:num>
  <w:num w:numId="38">
    <w:abstractNumId w:val="20"/>
  </w:num>
  <w:num w:numId="39">
    <w:abstractNumId w:val="5"/>
  </w:num>
  <w:num w:numId="40">
    <w:abstractNumId w:val="8"/>
  </w:num>
  <w:num w:numId="41">
    <w:abstractNumId w:val="28"/>
  </w:num>
  <w:num w:numId="42">
    <w:abstractNumId w:val="33"/>
  </w:num>
  <w:num w:numId="43">
    <w:abstractNumId w:val="45"/>
  </w:num>
  <w:num w:numId="44">
    <w:abstractNumId w:val="3"/>
  </w:num>
  <w:num w:numId="45">
    <w:abstractNumId w:val="29"/>
  </w:num>
  <w:num w:numId="46">
    <w:abstractNumId w:val="7"/>
  </w:num>
  <w:num w:numId="47">
    <w:abstractNumId w:val="1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E"/>
    <w:rsid w:val="00005D10"/>
    <w:rsid w:val="00007198"/>
    <w:rsid w:val="000110D1"/>
    <w:rsid w:val="0001370F"/>
    <w:rsid w:val="00013E80"/>
    <w:rsid w:val="00020629"/>
    <w:rsid w:val="00020C19"/>
    <w:rsid w:val="000234EC"/>
    <w:rsid w:val="00031C6D"/>
    <w:rsid w:val="00032EE9"/>
    <w:rsid w:val="00044102"/>
    <w:rsid w:val="000459A5"/>
    <w:rsid w:val="00082EDE"/>
    <w:rsid w:val="00083DFA"/>
    <w:rsid w:val="00087C32"/>
    <w:rsid w:val="000A0C96"/>
    <w:rsid w:val="000A737A"/>
    <w:rsid w:val="000B12A1"/>
    <w:rsid w:val="000B61F7"/>
    <w:rsid w:val="000E0ED6"/>
    <w:rsid w:val="000E6F8B"/>
    <w:rsid w:val="00100D5A"/>
    <w:rsid w:val="001053FC"/>
    <w:rsid w:val="00106C2A"/>
    <w:rsid w:val="001136E4"/>
    <w:rsid w:val="00127C71"/>
    <w:rsid w:val="001304B9"/>
    <w:rsid w:val="001305E2"/>
    <w:rsid w:val="00133E03"/>
    <w:rsid w:val="001742CA"/>
    <w:rsid w:val="00175DAA"/>
    <w:rsid w:val="00182787"/>
    <w:rsid w:val="00183914"/>
    <w:rsid w:val="001879A5"/>
    <w:rsid w:val="0019311D"/>
    <w:rsid w:val="001A6555"/>
    <w:rsid w:val="001A6ED9"/>
    <w:rsid w:val="001B2850"/>
    <w:rsid w:val="001B5324"/>
    <w:rsid w:val="001B6E15"/>
    <w:rsid w:val="001D167A"/>
    <w:rsid w:val="001D5C3C"/>
    <w:rsid w:val="001E3523"/>
    <w:rsid w:val="00210EE6"/>
    <w:rsid w:val="00214CC1"/>
    <w:rsid w:val="00220E0B"/>
    <w:rsid w:val="00224C86"/>
    <w:rsid w:val="002308FA"/>
    <w:rsid w:val="00232662"/>
    <w:rsid w:val="00235F1B"/>
    <w:rsid w:val="002419BB"/>
    <w:rsid w:val="002555A5"/>
    <w:rsid w:val="0026438B"/>
    <w:rsid w:val="00266166"/>
    <w:rsid w:val="00270FDD"/>
    <w:rsid w:val="002753A4"/>
    <w:rsid w:val="00282E7A"/>
    <w:rsid w:val="002C27F8"/>
    <w:rsid w:val="002D351E"/>
    <w:rsid w:val="002D6A86"/>
    <w:rsid w:val="002E1F5A"/>
    <w:rsid w:val="002E242B"/>
    <w:rsid w:val="002E5F23"/>
    <w:rsid w:val="002F4817"/>
    <w:rsid w:val="002F48E1"/>
    <w:rsid w:val="00322CFD"/>
    <w:rsid w:val="003273A1"/>
    <w:rsid w:val="00330097"/>
    <w:rsid w:val="003309E0"/>
    <w:rsid w:val="00336EAC"/>
    <w:rsid w:val="003439E8"/>
    <w:rsid w:val="00345E84"/>
    <w:rsid w:val="00350827"/>
    <w:rsid w:val="00351182"/>
    <w:rsid w:val="003570C4"/>
    <w:rsid w:val="003639DB"/>
    <w:rsid w:val="003669DE"/>
    <w:rsid w:val="00373825"/>
    <w:rsid w:val="00373CC2"/>
    <w:rsid w:val="003B22B8"/>
    <w:rsid w:val="003B3E84"/>
    <w:rsid w:val="003C1CAD"/>
    <w:rsid w:val="003C5D65"/>
    <w:rsid w:val="003C5F82"/>
    <w:rsid w:val="003E2CD3"/>
    <w:rsid w:val="00406E53"/>
    <w:rsid w:val="00423707"/>
    <w:rsid w:val="00431D60"/>
    <w:rsid w:val="00433472"/>
    <w:rsid w:val="004425DD"/>
    <w:rsid w:val="00450560"/>
    <w:rsid w:val="0045138B"/>
    <w:rsid w:val="00490A59"/>
    <w:rsid w:val="00497C19"/>
    <w:rsid w:val="004D080B"/>
    <w:rsid w:val="004D26A2"/>
    <w:rsid w:val="004D51FA"/>
    <w:rsid w:val="004E041A"/>
    <w:rsid w:val="004E1EA9"/>
    <w:rsid w:val="004E75A0"/>
    <w:rsid w:val="004F48D0"/>
    <w:rsid w:val="00515818"/>
    <w:rsid w:val="00526B05"/>
    <w:rsid w:val="00535569"/>
    <w:rsid w:val="00537410"/>
    <w:rsid w:val="0054172A"/>
    <w:rsid w:val="00542771"/>
    <w:rsid w:val="00554D92"/>
    <w:rsid w:val="00564156"/>
    <w:rsid w:val="00565FEA"/>
    <w:rsid w:val="00566774"/>
    <w:rsid w:val="00576068"/>
    <w:rsid w:val="005838F5"/>
    <w:rsid w:val="00584061"/>
    <w:rsid w:val="005873FB"/>
    <w:rsid w:val="00590439"/>
    <w:rsid w:val="00591CF2"/>
    <w:rsid w:val="005B0395"/>
    <w:rsid w:val="005B4E7B"/>
    <w:rsid w:val="005B767E"/>
    <w:rsid w:val="005D1BF9"/>
    <w:rsid w:val="005F3594"/>
    <w:rsid w:val="006025B3"/>
    <w:rsid w:val="00604B14"/>
    <w:rsid w:val="00605F30"/>
    <w:rsid w:val="00614F94"/>
    <w:rsid w:val="00620271"/>
    <w:rsid w:val="00620F59"/>
    <w:rsid w:val="006230F6"/>
    <w:rsid w:val="0062410C"/>
    <w:rsid w:val="00641FAE"/>
    <w:rsid w:val="00650B77"/>
    <w:rsid w:val="00651261"/>
    <w:rsid w:val="006541EB"/>
    <w:rsid w:val="00661D10"/>
    <w:rsid w:val="00670FC4"/>
    <w:rsid w:val="0067732C"/>
    <w:rsid w:val="00677E19"/>
    <w:rsid w:val="006823DC"/>
    <w:rsid w:val="0068274E"/>
    <w:rsid w:val="00686959"/>
    <w:rsid w:val="006952F2"/>
    <w:rsid w:val="006A2E3D"/>
    <w:rsid w:val="006A2EA0"/>
    <w:rsid w:val="006A532A"/>
    <w:rsid w:val="006B24B6"/>
    <w:rsid w:val="006D2987"/>
    <w:rsid w:val="006D3042"/>
    <w:rsid w:val="006D3AA2"/>
    <w:rsid w:val="006D71A0"/>
    <w:rsid w:val="006D755D"/>
    <w:rsid w:val="006E252A"/>
    <w:rsid w:val="006F1DC1"/>
    <w:rsid w:val="0070015D"/>
    <w:rsid w:val="00715B75"/>
    <w:rsid w:val="00725CDD"/>
    <w:rsid w:val="00726B8A"/>
    <w:rsid w:val="00730AD2"/>
    <w:rsid w:val="00736DDF"/>
    <w:rsid w:val="00740392"/>
    <w:rsid w:val="00742242"/>
    <w:rsid w:val="0075314F"/>
    <w:rsid w:val="00753F38"/>
    <w:rsid w:val="00757071"/>
    <w:rsid w:val="0076189F"/>
    <w:rsid w:val="00765488"/>
    <w:rsid w:val="00765B1D"/>
    <w:rsid w:val="00774D08"/>
    <w:rsid w:val="007854B9"/>
    <w:rsid w:val="00794753"/>
    <w:rsid w:val="007A2040"/>
    <w:rsid w:val="007A4970"/>
    <w:rsid w:val="007B0CFD"/>
    <w:rsid w:val="007B2229"/>
    <w:rsid w:val="007B59FE"/>
    <w:rsid w:val="007D17F7"/>
    <w:rsid w:val="007E0A92"/>
    <w:rsid w:val="007F31D9"/>
    <w:rsid w:val="007F7327"/>
    <w:rsid w:val="0080681B"/>
    <w:rsid w:val="008101CF"/>
    <w:rsid w:val="008105EA"/>
    <w:rsid w:val="00815C77"/>
    <w:rsid w:val="0081646B"/>
    <w:rsid w:val="008249BD"/>
    <w:rsid w:val="00842B16"/>
    <w:rsid w:val="00842C01"/>
    <w:rsid w:val="00846588"/>
    <w:rsid w:val="00864025"/>
    <w:rsid w:val="0086688A"/>
    <w:rsid w:val="008741B8"/>
    <w:rsid w:val="008A5299"/>
    <w:rsid w:val="008A7DE5"/>
    <w:rsid w:val="008B05CD"/>
    <w:rsid w:val="008B2118"/>
    <w:rsid w:val="008D1C7C"/>
    <w:rsid w:val="008D273A"/>
    <w:rsid w:val="008D745F"/>
    <w:rsid w:val="008E225E"/>
    <w:rsid w:val="008E4796"/>
    <w:rsid w:val="008E7C5E"/>
    <w:rsid w:val="008F0036"/>
    <w:rsid w:val="008F06E8"/>
    <w:rsid w:val="009046B5"/>
    <w:rsid w:val="009506C8"/>
    <w:rsid w:val="009613F9"/>
    <w:rsid w:val="00963078"/>
    <w:rsid w:val="00966A49"/>
    <w:rsid w:val="0097697F"/>
    <w:rsid w:val="00983A6B"/>
    <w:rsid w:val="00986DD7"/>
    <w:rsid w:val="00987035"/>
    <w:rsid w:val="00996310"/>
    <w:rsid w:val="009A4772"/>
    <w:rsid w:val="009A6ADE"/>
    <w:rsid w:val="009B088D"/>
    <w:rsid w:val="009B1B31"/>
    <w:rsid w:val="009B1D77"/>
    <w:rsid w:val="009B2CA4"/>
    <w:rsid w:val="009B55E7"/>
    <w:rsid w:val="009D0A5D"/>
    <w:rsid w:val="009D114A"/>
    <w:rsid w:val="009D5219"/>
    <w:rsid w:val="009E0C59"/>
    <w:rsid w:val="00A02D77"/>
    <w:rsid w:val="00A04E27"/>
    <w:rsid w:val="00A27814"/>
    <w:rsid w:val="00A624C9"/>
    <w:rsid w:val="00A64EB7"/>
    <w:rsid w:val="00A6728E"/>
    <w:rsid w:val="00A67F86"/>
    <w:rsid w:val="00A7152F"/>
    <w:rsid w:val="00A8129B"/>
    <w:rsid w:val="00A83ACF"/>
    <w:rsid w:val="00A853C9"/>
    <w:rsid w:val="00A92021"/>
    <w:rsid w:val="00AA4FC9"/>
    <w:rsid w:val="00AB068B"/>
    <w:rsid w:val="00AB2774"/>
    <w:rsid w:val="00AB37FA"/>
    <w:rsid w:val="00AD4AC0"/>
    <w:rsid w:val="00AD63DF"/>
    <w:rsid w:val="00AE34F6"/>
    <w:rsid w:val="00AE4111"/>
    <w:rsid w:val="00AE5429"/>
    <w:rsid w:val="00AE6FE2"/>
    <w:rsid w:val="00B235F5"/>
    <w:rsid w:val="00B2388C"/>
    <w:rsid w:val="00B32299"/>
    <w:rsid w:val="00B46F1C"/>
    <w:rsid w:val="00B54796"/>
    <w:rsid w:val="00B556C5"/>
    <w:rsid w:val="00B665E6"/>
    <w:rsid w:val="00B722D7"/>
    <w:rsid w:val="00B7774A"/>
    <w:rsid w:val="00B86827"/>
    <w:rsid w:val="00B906B6"/>
    <w:rsid w:val="00B939C0"/>
    <w:rsid w:val="00BA3711"/>
    <w:rsid w:val="00BA482A"/>
    <w:rsid w:val="00BB0C91"/>
    <w:rsid w:val="00BB19C5"/>
    <w:rsid w:val="00BB4D94"/>
    <w:rsid w:val="00BC68D2"/>
    <w:rsid w:val="00BC7641"/>
    <w:rsid w:val="00BD0299"/>
    <w:rsid w:val="00BD2986"/>
    <w:rsid w:val="00BD6D00"/>
    <w:rsid w:val="00BE11A6"/>
    <w:rsid w:val="00BE64E5"/>
    <w:rsid w:val="00BF0CD6"/>
    <w:rsid w:val="00BF3BF1"/>
    <w:rsid w:val="00BF5DC0"/>
    <w:rsid w:val="00C04812"/>
    <w:rsid w:val="00C058CF"/>
    <w:rsid w:val="00C10941"/>
    <w:rsid w:val="00C164BE"/>
    <w:rsid w:val="00C24A3E"/>
    <w:rsid w:val="00C34471"/>
    <w:rsid w:val="00C44235"/>
    <w:rsid w:val="00C62CA1"/>
    <w:rsid w:val="00C643AC"/>
    <w:rsid w:val="00C736FC"/>
    <w:rsid w:val="00C73D23"/>
    <w:rsid w:val="00C76B98"/>
    <w:rsid w:val="00C84DEE"/>
    <w:rsid w:val="00C900E3"/>
    <w:rsid w:val="00C93835"/>
    <w:rsid w:val="00C95554"/>
    <w:rsid w:val="00CA3BEF"/>
    <w:rsid w:val="00CA46E4"/>
    <w:rsid w:val="00CC215A"/>
    <w:rsid w:val="00CC54DE"/>
    <w:rsid w:val="00CD1DAF"/>
    <w:rsid w:val="00CD249A"/>
    <w:rsid w:val="00CD6692"/>
    <w:rsid w:val="00CF6E4A"/>
    <w:rsid w:val="00D026CE"/>
    <w:rsid w:val="00D12402"/>
    <w:rsid w:val="00D1393C"/>
    <w:rsid w:val="00D22F38"/>
    <w:rsid w:val="00D31574"/>
    <w:rsid w:val="00D3487B"/>
    <w:rsid w:val="00D41BCC"/>
    <w:rsid w:val="00D55249"/>
    <w:rsid w:val="00D569A9"/>
    <w:rsid w:val="00D62AE1"/>
    <w:rsid w:val="00D74498"/>
    <w:rsid w:val="00D75657"/>
    <w:rsid w:val="00D81BC2"/>
    <w:rsid w:val="00D81E47"/>
    <w:rsid w:val="00DA3E55"/>
    <w:rsid w:val="00DB07E7"/>
    <w:rsid w:val="00DB4D5C"/>
    <w:rsid w:val="00DC4F75"/>
    <w:rsid w:val="00DC720E"/>
    <w:rsid w:val="00DD479E"/>
    <w:rsid w:val="00DE07EA"/>
    <w:rsid w:val="00DE3EAF"/>
    <w:rsid w:val="00DE576C"/>
    <w:rsid w:val="00DE63BB"/>
    <w:rsid w:val="00E04915"/>
    <w:rsid w:val="00E07FB8"/>
    <w:rsid w:val="00E106B9"/>
    <w:rsid w:val="00E17F68"/>
    <w:rsid w:val="00E20943"/>
    <w:rsid w:val="00E24039"/>
    <w:rsid w:val="00E35FD3"/>
    <w:rsid w:val="00E42B84"/>
    <w:rsid w:val="00E43563"/>
    <w:rsid w:val="00E60BCB"/>
    <w:rsid w:val="00E6152F"/>
    <w:rsid w:val="00E6565F"/>
    <w:rsid w:val="00E730AB"/>
    <w:rsid w:val="00E74B11"/>
    <w:rsid w:val="00E93EEC"/>
    <w:rsid w:val="00E971F8"/>
    <w:rsid w:val="00EC723D"/>
    <w:rsid w:val="00EC7590"/>
    <w:rsid w:val="00ED30D5"/>
    <w:rsid w:val="00ED3A68"/>
    <w:rsid w:val="00ED69CA"/>
    <w:rsid w:val="00EE5611"/>
    <w:rsid w:val="00F23DDE"/>
    <w:rsid w:val="00F27E9E"/>
    <w:rsid w:val="00F35387"/>
    <w:rsid w:val="00F4192E"/>
    <w:rsid w:val="00F465D1"/>
    <w:rsid w:val="00F567A8"/>
    <w:rsid w:val="00F615BB"/>
    <w:rsid w:val="00F6409A"/>
    <w:rsid w:val="00F72BF9"/>
    <w:rsid w:val="00F74178"/>
    <w:rsid w:val="00F92704"/>
    <w:rsid w:val="00F9387C"/>
    <w:rsid w:val="00FA19FF"/>
    <w:rsid w:val="00FA63A2"/>
    <w:rsid w:val="00FA6EDC"/>
    <w:rsid w:val="00FB04EF"/>
    <w:rsid w:val="00FB71E2"/>
    <w:rsid w:val="00FD0F44"/>
    <w:rsid w:val="00FD2F76"/>
    <w:rsid w:val="00FE0C86"/>
    <w:rsid w:val="00FE2F26"/>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FD7145"/>
  <w15:docId w15:val="{F3659D96-C4B4-463E-AA69-AA1244D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Absatz-Standardschriftart11">
    <w:name w:val="WW-Absatz-Standardschriftart11"/>
  </w:style>
  <w:style w:type="character" w:customStyle="1" w:styleId="WW8Num9z0">
    <w:name w:val="WW8Num9z0"/>
    <w:rPr>
      <w:b/>
      <w:bCs/>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HeaderChar">
    <w:name w:val="Header Char"/>
    <w:uiPriority w:val="99"/>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Tahoma" w:hAnsi="Tahoma" w:cs="Tahoma"/>
      <w:sz w:val="16"/>
      <w:szCs w:val="16"/>
      <w:lang w:val="en-US"/>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lorfulList-Accent11">
    <w:name w:val="Colorful List - Accent 11"/>
    <w:basedOn w:val="Normal"/>
    <w:pPr>
      <w:ind w:left="720"/>
    </w:p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sz w:val="16"/>
      <w:szCs w:val="16"/>
    </w:rPr>
  </w:style>
  <w:style w:type="paragraph" w:customStyle="1" w:styleId="LightGrid-Accent31">
    <w:name w:val="Light Grid - Accent 31"/>
    <w:basedOn w:val="Normal"/>
    <w:pPr>
      <w:ind w:left="720"/>
    </w:pPr>
  </w:style>
  <w:style w:type="paragraph" w:styleId="ListParagraph">
    <w:name w:val="List Paragraph"/>
    <w:basedOn w:val="Normal"/>
    <w:uiPriority w:val="34"/>
    <w:qFormat/>
    <w:rsid w:val="00020629"/>
    <w:pPr>
      <w:ind w:left="720"/>
      <w:contextualSpacing/>
    </w:pPr>
  </w:style>
  <w:style w:type="paragraph" w:styleId="Revision">
    <w:name w:val="Revision"/>
    <w:hidden/>
    <w:uiPriority w:val="99"/>
    <w:semiHidden/>
    <w:rsid w:val="00E6152F"/>
    <w:rPr>
      <w:sz w:val="24"/>
      <w:szCs w:val="24"/>
      <w:lang w:val="en-US" w:eastAsia="ar-SA"/>
    </w:rPr>
  </w:style>
  <w:style w:type="table" w:styleId="TableGrid">
    <w:name w:val="Table Grid"/>
    <w:basedOn w:val="TableNormal"/>
    <w:uiPriority w:val="59"/>
    <w:rsid w:val="00983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A63A2"/>
    <w:rPr>
      <w:smallCaps/>
      <w:color w:val="C0504D" w:themeColor="accent2"/>
      <w:u w:val="single"/>
    </w:rPr>
  </w:style>
  <w:style w:type="paragraph" w:customStyle="1" w:styleId="DefaultText">
    <w:name w:val="Default Text"/>
    <w:basedOn w:val="Normal"/>
    <w:rsid w:val="0026438B"/>
    <w:pPr>
      <w:overflowPunct w:val="0"/>
      <w:autoSpaceDE w:val="0"/>
    </w:pPr>
    <w:rPr>
      <w:szCs w:val="20"/>
      <w:lang w:val="en-GB"/>
    </w:rPr>
  </w:style>
  <w:style w:type="character" w:styleId="UnresolvedMention">
    <w:name w:val="Unresolved Mention"/>
    <w:basedOn w:val="DefaultParagraphFont"/>
    <w:uiPriority w:val="99"/>
    <w:semiHidden/>
    <w:unhideWhenUsed/>
    <w:rsid w:val="00E42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503">
      <w:bodyDiv w:val="1"/>
      <w:marLeft w:val="0"/>
      <w:marRight w:val="0"/>
      <w:marTop w:val="0"/>
      <w:marBottom w:val="0"/>
      <w:divBdr>
        <w:top w:val="none" w:sz="0" w:space="0" w:color="auto"/>
        <w:left w:val="none" w:sz="0" w:space="0" w:color="auto"/>
        <w:bottom w:val="none" w:sz="0" w:space="0" w:color="auto"/>
        <w:right w:val="none" w:sz="0" w:space="0" w:color="auto"/>
      </w:divBdr>
    </w:div>
    <w:div w:id="303193663">
      <w:bodyDiv w:val="1"/>
      <w:marLeft w:val="0"/>
      <w:marRight w:val="0"/>
      <w:marTop w:val="0"/>
      <w:marBottom w:val="0"/>
      <w:divBdr>
        <w:top w:val="none" w:sz="0" w:space="0" w:color="auto"/>
        <w:left w:val="none" w:sz="0" w:space="0" w:color="auto"/>
        <w:bottom w:val="none" w:sz="0" w:space="0" w:color="auto"/>
        <w:right w:val="none" w:sz="0" w:space="0" w:color="auto"/>
      </w:divBdr>
    </w:div>
    <w:div w:id="524171622">
      <w:bodyDiv w:val="1"/>
      <w:marLeft w:val="0"/>
      <w:marRight w:val="0"/>
      <w:marTop w:val="0"/>
      <w:marBottom w:val="0"/>
      <w:divBdr>
        <w:top w:val="none" w:sz="0" w:space="0" w:color="auto"/>
        <w:left w:val="none" w:sz="0" w:space="0" w:color="auto"/>
        <w:bottom w:val="none" w:sz="0" w:space="0" w:color="auto"/>
        <w:right w:val="none" w:sz="0" w:space="0" w:color="auto"/>
      </w:divBdr>
    </w:div>
    <w:div w:id="778531696">
      <w:bodyDiv w:val="1"/>
      <w:marLeft w:val="0"/>
      <w:marRight w:val="0"/>
      <w:marTop w:val="0"/>
      <w:marBottom w:val="0"/>
      <w:divBdr>
        <w:top w:val="none" w:sz="0" w:space="0" w:color="auto"/>
        <w:left w:val="none" w:sz="0" w:space="0" w:color="auto"/>
        <w:bottom w:val="none" w:sz="0" w:space="0" w:color="auto"/>
        <w:right w:val="none" w:sz="0" w:space="0" w:color="auto"/>
      </w:divBdr>
      <w:divsChild>
        <w:div w:id="499739934">
          <w:marLeft w:val="0"/>
          <w:marRight w:val="0"/>
          <w:marTop w:val="0"/>
          <w:marBottom w:val="0"/>
          <w:divBdr>
            <w:top w:val="none" w:sz="0" w:space="0" w:color="auto"/>
            <w:left w:val="none" w:sz="0" w:space="0" w:color="auto"/>
            <w:bottom w:val="none" w:sz="0" w:space="0" w:color="auto"/>
            <w:right w:val="none" w:sz="0" w:space="0" w:color="auto"/>
          </w:divBdr>
          <w:divsChild>
            <w:div w:id="153765971">
              <w:marLeft w:val="0"/>
              <w:marRight w:val="0"/>
              <w:marTop w:val="0"/>
              <w:marBottom w:val="0"/>
              <w:divBdr>
                <w:top w:val="none" w:sz="0" w:space="0" w:color="auto"/>
                <w:left w:val="none" w:sz="0" w:space="0" w:color="auto"/>
                <w:bottom w:val="none" w:sz="0" w:space="0" w:color="auto"/>
                <w:right w:val="none" w:sz="0" w:space="0" w:color="auto"/>
              </w:divBdr>
              <w:divsChild>
                <w:div w:id="1512329523">
                  <w:marLeft w:val="0"/>
                  <w:marRight w:val="0"/>
                  <w:marTop w:val="0"/>
                  <w:marBottom w:val="0"/>
                  <w:divBdr>
                    <w:top w:val="none" w:sz="0" w:space="0" w:color="auto"/>
                    <w:left w:val="none" w:sz="0" w:space="0" w:color="auto"/>
                    <w:bottom w:val="none" w:sz="0" w:space="0" w:color="auto"/>
                    <w:right w:val="none" w:sz="0" w:space="0" w:color="auto"/>
                  </w:divBdr>
                </w:div>
                <w:div w:id="1105882605">
                  <w:marLeft w:val="0"/>
                  <w:marRight w:val="0"/>
                  <w:marTop w:val="0"/>
                  <w:marBottom w:val="0"/>
                  <w:divBdr>
                    <w:top w:val="none" w:sz="0" w:space="0" w:color="auto"/>
                    <w:left w:val="none" w:sz="0" w:space="0" w:color="auto"/>
                    <w:bottom w:val="none" w:sz="0" w:space="0" w:color="auto"/>
                    <w:right w:val="none" w:sz="0" w:space="0" w:color="auto"/>
                  </w:divBdr>
                </w:div>
                <w:div w:id="13073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977">
      <w:bodyDiv w:val="1"/>
      <w:marLeft w:val="0"/>
      <w:marRight w:val="0"/>
      <w:marTop w:val="0"/>
      <w:marBottom w:val="0"/>
      <w:divBdr>
        <w:top w:val="none" w:sz="0" w:space="0" w:color="auto"/>
        <w:left w:val="none" w:sz="0" w:space="0" w:color="auto"/>
        <w:bottom w:val="none" w:sz="0" w:space="0" w:color="auto"/>
        <w:right w:val="none" w:sz="0" w:space="0" w:color="auto"/>
      </w:divBdr>
    </w:div>
    <w:div w:id="2109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ryanst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781F-3E30-46DE-A000-65B766B3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BRYANSTON PARISH COUNCIL</vt:lpstr>
    </vt:vector>
  </TitlesOfParts>
  <Company>Hewlett-Packard Company</Company>
  <LinksUpToDate>false</LinksUpToDate>
  <CharactersWithSpaces>1959</CharactersWithSpaces>
  <SharedDoc>false</SharedDoc>
  <HLinks>
    <vt:vector size="12" baseType="variant">
      <vt:variant>
        <vt:i4>2359319</vt:i4>
      </vt:variant>
      <vt:variant>
        <vt:i4>3</vt:i4>
      </vt:variant>
      <vt:variant>
        <vt:i4>0</vt:i4>
      </vt:variant>
      <vt:variant>
        <vt:i4>5</vt:i4>
      </vt:variant>
      <vt:variant>
        <vt:lpwstr>mailto:bryanston@dorset-aptc.gov.uk</vt:lpwstr>
      </vt:variant>
      <vt:variant>
        <vt:lpwstr/>
      </vt:variant>
      <vt:variant>
        <vt:i4>2359319</vt:i4>
      </vt:variant>
      <vt:variant>
        <vt:i4>0</vt:i4>
      </vt:variant>
      <vt:variant>
        <vt:i4>0</vt:i4>
      </vt:variant>
      <vt:variant>
        <vt:i4>5</vt:i4>
      </vt:variant>
      <vt:variant>
        <vt:lpwstr>mailto:bryanston@dorset-aptc.gov.uk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BRYANSTON PARISH COUNCIL</dc:title>
  <dc:creator>Bryanston PC</dc:creator>
  <cp:lastModifiedBy>Nicola Phillips</cp:lastModifiedBy>
  <cp:revision>2</cp:revision>
  <cp:lastPrinted>2021-05-17T10:25:00Z</cp:lastPrinted>
  <dcterms:created xsi:type="dcterms:W3CDTF">2022-01-06T14:23:00Z</dcterms:created>
  <dcterms:modified xsi:type="dcterms:W3CDTF">2022-01-06T14:23:00Z</dcterms:modified>
</cp:coreProperties>
</file>